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5" w:rsidRPr="00BE297F" w:rsidRDefault="000375D5">
      <w:pPr>
        <w:ind w:left="-21" w:firstLine="879"/>
        <w:jc w:val="center"/>
        <w:rPr>
          <w:b/>
          <w:sz w:val="26"/>
          <w:szCs w:val="26"/>
        </w:rPr>
      </w:pPr>
      <w:proofErr w:type="gramStart"/>
      <w:r w:rsidRPr="00BE297F">
        <w:rPr>
          <w:b/>
          <w:sz w:val="26"/>
          <w:szCs w:val="26"/>
        </w:rPr>
        <w:t>Р</w:t>
      </w:r>
      <w:proofErr w:type="gramEnd"/>
      <w:r w:rsidRPr="00BE297F">
        <w:rPr>
          <w:b/>
          <w:sz w:val="26"/>
          <w:szCs w:val="26"/>
        </w:rPr>
        <w:t xml:space="preserve"> Е Ш Е Н И Е № </w:t>
      </w:r>
      <w:r w:rsidR="00C35B96" w:rsidRPr="00BE297F">
        <w:rPr>
          <w:b/>
          <w:sz w:val="26"/>
          <w:szCs w:val="26"/>
        </w:rPr>
        <w:t>1</w:t>
      </w:r>
      <w:r w:rsidR="00F776EE" w:rsidRPr="00BE297F">
        <w:rPr>
          <w:b/>
          <w:sz w:val="26"/>
          <w:szCs w:val="26"/>
        </w:rPr>
        <w:t>8</w:t>
      </w:r>
      <w:r w:rsidR="00631798" w:rsidRPr="00BE297F">
        <w:rPr>
          <w:b/>
          <w:sz w:val="26"/>
          <w:szCs w:val="26"/>
        </w:rPr>
        <w:t>0</w:t>
      </w:r>
      <w:r w:rsidR="00F776EE" w:rsidRPr="00BE297F">
        <w:rPr>
          <w:b/>
          <w:sz w:val="26"/>
          <w:szCs w:val="26"/>
        </w:rPr>
        <w:t>с</w:t>
      </w:r>
      <w:r w:rsidRPr="00BE297F">
        <w:rPr>
          <w:b/>
          <w:sz w:val="26"/>
          <w:szCs w:val="26"/>
        </w:rPr>
        <w:t>/1</w:t>
      </w:r>
      <w:r w:rsidR="00F006F9" w:rsidRPr="00BE297F">
        <w:rPr>
          <w:b/>
          <w:sz w:val="26"/>
          <w:szCs w:val="26"/>
        </w:rPr>
        <w:t>4</w:t>
      </w:r>
    </w:p>
    <w:p w:rsidR="002334F4" w:rsidRPr="00BE297F" w:rsidRDefault="002334F4">
      <w:pPr>
        <w:ind w:left="-21" w:firstLine="879"/>
        <w:jc w:val="center"/>
        <w:rPr>
          <w:b/>
          <w:sz w:val="26"/>
          <w:szCs w:val="26"/>
        </w:rPr>
      </w:pPr>
    </w:p>
    <w:p w:rsidR="00EB11D0" w:rsidRPr="00BE297F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BE297F" w:rsidRDefault="00F776EE">
      <w:pPr>
        <w:ind w:left="-21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27</w:t>
      </w:r>
      <w:r w:rsidR="007126E4" w:rsidRPr="00BE297F">
        <w:rPr>
          <w:sz w:val="26"/>
          <w:szCs w:val="26"/>
        </w:rPr>
        <w:t xml:space="preserve"> </w:t>
      </w:r>
      <w:r w:rsidR="00631798" w:rsidRPr="00BE297F">
        <w:rPr>
          <w:sz w:val="26"/>
          <w:szCs w:val="26"/>
        </w:rPr>
        <w:t>августа</w:t>
      </w:r>
      <w:r w:rsidR="000375D5" w:rsidRPr="00BE297F">
        <w:rPr>
          <w:sz w:val="26"/>
          <w:szCs w:val="26"/>
        </w:rPr>
        <w:t xml:space="preserve"> 201</w:t>
      </w:r>
      <w:r w:rsidR="00960429" w:rsidRPr="00BE297F">
        <w:rPr>
          <w:sz w:val="26"/>
          <w:szCs w:val="26"/>
        </w:rPr>
        <w:t>4</w:t>
      </w:r>
      <w:r w:rsidR="000375D5" w:rsidRPr="00BE297F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BE297F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BE297F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BE297F" w:rsidRDefault="000375D5">
      <w:pPr>
        <w:ind w:left="-21" w:right="-13" w:firstLine="900"/>
        <w:jc w:val="both"/>
        <w:rPr>
          <w:sz w:val="26"/>
          <w:szCs w:val="26"/>
        </w:rPr>
      </w:pPr>
      <w:proofErr w:type="gramStart"/>
      <w:r w:rsidRPr="00BE297F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BE297F">
        <w:rPr>
          <w:sz w:val="26"/>
          <w:szCs w:val="26"/>
        </w:rPr>
        <w:t>закупок товаров, р</w:t>
      </w:r>
      <w:r w:rsidR="00896059" w:rsidRPr="00BE297F">
        <w:rPr>
          <w:sz w:val="26"/>
          <w:szCs w:val="26"/>
        </w:rPr>
        <w:t>а</w:t>
      </w:r>
      <w:r w:rsidR="00896059" w:rsidRPr="00BE297F">
        <w:rPr>
          <w:sz w:val="26"/>
          <w:szCs w:val="26"/>
        </w:rPr>
        <w:t>бот, услуг для обеспечения</w:t>
      </w:r>
      <w:r w:rsidRPr="00BE297F">
        <w:rPr>
          <w:sz w:val="26"/>
          <w:szCs w:val="26"/>
        </w:rPr>
        <w:t xml:space="preserve"> государственных и муниципальных нужд на территории Л</w:t>
      </w:r>
      <w:r w:rsidRPr="00BE297F">
        <w:rPr>
          <w:sz w:val="26"/>
          <w:szCs w:val="26"/>
        </w:rPr>
        <w:t>и</w:t>
      </w:r>
      <w:r w:rsidRPr="00BE297F">
        <w:rPr>
          <w:sz w:val="26"/>
          <w:szCs w:val="26"/>
        </w:rPr>
        <w:t>пецкой области в составе:</w:t>
      </w:r>
      <w:proofErr w:type="gramEnd"/>
    </w:p>
    <w:p w:rsidR="000375D5" w:rsidRPr="00BE297F" w:rsidRDefault="000375D5">
      <w:pPr>
        <w:ind w:left="-21" w:right="261" w:firstLine="879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Председатель Комиссии:  </w:t>
      </w:r>
      <w:r w:rsidR="00341B56" w:rsidRPr="00BE297F">
        <w:rPr>
          <w:sz w:val="26"/>
          <w:szCs w:val="26"/>
        </w:rPr>
        <w:t>Л.А. Черкашина</w:t>
      </w:r>
      <w:r w:rsidRPr="00BE297F">
        <w:rPr>
          <w:sz w:val="26"/>
          <w:szCs w:val="26"/>
        </w:rPr>
        <w:t xml:space="preserve">  — </w:t>
      </w:r>
      <w:r w:rsidR="00F776EE" w:rsidRPr="00BE297F">
        <w:rPr>
          <w:sz w:val="26"/>
          <w:szCs w:val="26"/>
        </w:rPr>
        <w:t xml:space="preserve">заместитель </w:t>
      </w:r>
      <w:r w:rsidR="00341B56" w:rsidRPr="00BE297F">
        <w:rPr>
          <w:sz w:val="26"/>
          <w:szCs w:val="26"/>
        </w:rPr>
        <w:t xml:space="preserve"> </w:t>
      </w:r>
      <w:r w:rsidR="00C35B96" w:rsidRPr="00BE297F">
        <w:rPr>
          <w:sz w:val="26"/>
          <w:szCs w:val="26"/>
        </w:rPr>
        <w:t>р</w:t>
      </w:r>
      <w:r w:rsidR="004643C6" w:rsidRPr="00BE297F">
        <w:rPr>
          <w:sz w:val="26"/>
          <w:szCs w:val="26"/>
        </w:rPr>
        <w:t>уководител</w:t>
      </w:r>
      <w:r w:rsidR="00341B56" w:rsidRPr="00BE297F">
        <w:rPr>
          <w:sz w:val="26"/>
          <w:szCs w:val="26"/>
        </w:rPr>
        <w:t>я</w:t>
      </w:r>
      <w:r w:rsidR="004643C6" w:rsidRPr="00BE297F">
        <w:rPr>
          <w:sz w:val="26"/>
          <w:szCs w:val="26"/>
        </w:rPr>
        <w:t xml:space="preserve"> управления</w:t>
      </w:r>
      <w:r w:rsidRPr="00BE297F">
        <w:rPr>
          <w:sz w:val="26"/>
          <w:szCs w:val="26"/>
        </w:rPr>
        <w:t>;</w:t>
      </w:r>
    </w:p>
    <w:p w:rsidR="000375D5" w:rsidRPr="00BE297F" w:rsidRDefault="000375D5">
      <w:pPr>
        <w:ind w:left="-21" w:right="261" w:firstLine="879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Члены Комиссии: </w:t>
      </w:r>
      <w:r w:rsidR="00341B56" w:rsidRPr="00BE297F">
        <w:rPr>
          <w:sz w:val="26"/>
          <w:szCs w:val="26"/>
        </w:rPr>
        <w:t xml:space="preserve">А.Г. </w:t>
      </w:r>
      <w:proofErr w:type="spellStart"/>
      <w:r w:rsidR="00341B56" w:rsidRPr="00BE297F">
        <w:rPr>
          <w:sz w:val="26"/>
          <w:szCs w:val="26"/>
        </w:rPr>
        <w:t>Ларшин</w:t>
      </w:r>
      <w:proofErr w:type="spellEnd"/>
      <w:r w:rsidR="000E5428" w:rsidRPr="00BE297F">
        <w:rPr>
          <w:sz w:val="26"/>
          <w:szCs w:val="26"/>
        </w:rPr>
        <w:t xml:space="preserve">, </w:t>
      </w:r>
      <w:r w:rsidRPr="00BE297F">
        <w:rPr>
          <w:sz w:val="26"/>
          <w:szCs w:val="26"/>
        </w:rPr>
        <w:t>А.В</w:t>
      </w:r>
      <w:r w:rsidR="000E5428" w:rsidRPr="00BE297F">
        <w:rPr>
          <w:sz w:val="26"/>
          <w:szCs w:val="26"/>
        </w:rPr>
        <w:t xml:space="preserve">. </w:t>
      </w:r>
      <w:proofErr w:type="spellStart"/>
      <w:r w:rsidR="000E5428" w:rsidRPr="00BE297F">
        <w:rPr>
          <w:sz w:val="26"/>
          <w:szCs w:val="26"/>
        </w:rPr>
        <w:t>Хохольских</w:t>
      </w:r>
      <w:proofErr w:type="spellEnd"/>
      <w:r w:rsidRPr="00BE297F">
        <w:rPr>
          <w:sz w:val="26"/>
          <w:szCs w:val="26"/>
        </w:rPr>
        <w:t>,</w:t>
      </w:r>
    </w:p>
    <w:p w:rsidR="000375D5" w:rsidRPr="00BE297F" w:rsidRDefault="000375D5">
      <w:pPr>
        <w:ind w:left="-21" w:right="261" w:firstLine="879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в присутствии</w:t>
      </w:r>
      <w:r w:rsidR="00DC73F8" w:rsidRPr="00BE297F">
        <w:rPr>
          <w:sz w:val="26"/>
          <w:szCs w:val="26"/>
        </w:rPr>
        <w:t xml:space="preserve"> представителей</w:t>
      </w:r>
      <w:r w:rsidRPr="00BE297F">
        <w:rPr>
          <w:sz w:val="26"/>
          <w:szCs w:val="26"/>
        </w:rPr>
        <w:t>:</w:t>
      </w:r>
    </w:p>
    <w:p w:rsidR="006418E2" w:rsidRPr="00BE297F" w:rsidRDefault="00F776EE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заказчика</w:t>
      </w:r>
      <w:r w:rsidR="00631798" w:rsidRPr="00BE297F">
        <w:rPr>
          <w:sz w:val="26"/>
          <w:szCs w:val="26"/>
        </w:rPr>
        <w:t xml:space="preserve"> </w:t>
      </w:r>
      <w:r w:rsidRPr="00BE297F">
        <w:rPr>
          <w:sz w:val="26"/>
          <w:szCs w:val="26"/>
        </w:rPr>
        <w:t>–</w:t>
      </w:r>
      <w:r w:rsidR="00631798" w:rsidRPr="00BE297F">
        <w:rPr>
          <w:sz w:val="26"/>
          <w:szCs w:val="26"/>
        </w:rPr>
        <w:t xml:space="preserve"> </w:t>
      </w:r>
      <w:r w:rsidRPr="00BE297F">
        <w:rPr>
          <w:sz w:val="26"/>
          <w:szCs w:val="26"/>
        </w:rPr>
        <w:t xml:space="preserve">управление </w:t>
      </w:r>
      <w:proofErr w:type="spellStart"/>
      <w:r w:rsidRPr="00BE297F">
        <w:rPr>
          <w:sz w:val="26"/>
          <w:szCs w:val="26"/>
        </w:rPr>
        <w:t>Роспотребнадзора</w:t>
      </w:r>
      <w:proofErr w:type="spellEnd"/>
      <w:r w:rsidRPr="00BE297F">
        <w:rPr>
          <w:sz w:val="26"/>
          <w:szCs w:val="26"/>
        </w:rPr>
        <w:t xml:space="preserve"> по Липецкой области</w:t>
      </w:r>
      <w:proofErr w:type="gramStart"/>
      <w:r w:rsidR="00631798" w:rsidRPr="00BE297F">
        <w:rPr>
          <w:sz w:val="26"/>
          <w:szCs w:val="26"/>
        </w:rPr>
        <w:t>:</w:t>
      </w:r>
      <w:r w:rsidR="00DC73F8" w:rsidRPr="00BE297F">
        <w:rPr>
          <w:sz w:val="26"/>
          <w:szCs w:val="26"/>
        </w:rPr>
        <w:t xml:space="preserve"> </w:t>
      </w:r>
      <w:r w:rsidR="00BE297F" w:rsidRPr="00BE297F">
        <w:rPr>
          <w:sz w:val="26"/>
          <w:szCs w:val="26"/>
        </w:rPr>
        <w:t>&lt;…&gt;</w:t>
      </w:r>
      <w:r w:rsidRPr="00BE297F">
        <w:rPr>
          <w:sz w:val="26"/>
          <w:szCs w:val="26"/>
        </w:rPr>
        <w:t xml:space="preserve">; </w:t>
      </w:r>
      <w:r w:rsidR="00BE297F" w:rsidRPr="00BE297F">
        <w:rPr>
          <w:sz w:val="26"/>
          <w:szCs w:val="26"/>
        </w:rPr>
        <w:t>&lt;…&gt;</w:t>
      </w:r>
      <w:r w:rsidR="00631798" w:rsidRPr="00BE297F">
        <w:rPr>
          <w:sz w:val="26"/>
          <w:szCs w:val="26"/>
        </w:rPr>
        <w:t>,</w:t>
      </w:r>
      <w:proofErr w:type="gramEnd"/>
    </w:p>
    <w:p w:rsidR="000375D5" w:rsidRPr="00BE297F" w:rsidRDefault="000375D5" w:rsidP="00DC73F8">
      <w:pPr>
        <w:ind w:left="-21" w:firstLine="872"/>
        <w:jc w:val="both"/>
        <w:rPr>
          <w:bCs/>
          <w:sz w:val="26"/>
          <w:szCs w:val="26"/>
        </w:rPr>
      </w:pPr>
      <w:r w:rsidRPr="00BE297F">
        <w:rPr>
          <w:sz w:val="26"/>
          <w:szCs w:val="26"/>
        </w:rPr>
        <w:t>рассмотрев жалоб</w:t>
      </w:r>
      <w:r w:rsidR="004C64DA" w:rsidRPr="00BE297F">
        <w:rPr>
          <w:sz w:val="26"/>
          <w:szCs w:val="26"/>
        </w:rPr>
        <w:t>у</w:t>
      </w:r>
      <w:r w:rsidR="006E4D03" w:rsidRPr="00BE297F">
        <w:rPr>
          <w:sz w:val="26"/>
          <w:szCs w:val="26"/>
        </w:rPr>
        <w:t xml:space="preserve"> </w:t>
      </w:r>
      <w:r w:rsidR="00F776EE" w:rsidRPr="00BE297F">
        <w:rPr>
          <w:color w:val="000000"/>
          <w:sz w:val="26"/>
          <w:szCs w:val="26"/>
        </w:rPr>
        <w:t>Общероссийской общественной организации содействия з</w:t>
      </w:r>
      <w:r w:rsidR="00F776EE" w:rsidRPr="00BE297F">
        <w:rPr>
          <w:color w:val="000000"/>
          <w:sz w:val="26"/>
          <w:szCs w:val="26"/>
        </w:rPr>
        <w:t>а</w:t>
      </w:r>
      <w:r w:rsidR="00F776EE" w:rsidRPr="00BE297F">
        <w:rPr>
          <w:color w:val="000000"/>
          <w:sz w:val="26"/>
          <w:szCs w:val="26"/>
        </w:rPr>
        <w:t>щите прав граждан и безопасности общества «Безопасное Отечество» на действия зака</w:t>
      </w:r>
      <w:r w:rsidR="00F776EE" w:rsidRPr="00BE297F">
        <w:rPr>
          <w:color w:val="000000"/>
          <w:sz w:val="26"/>
          <w:szCs w:val="26"/>
        </w:rPr>
        <w:t>з</w:t>
      </w:r>
      <w:r w:rsidR="00F776EE" w:rsidRPr="00BE297F">
        <w:rPr>
          <w:color w:val="000000"/>
          <w:sz w:val="26"/>
          <w:szCs w:val="26"/>
        </w:rPr>
        <w:t xml:space="preserve">чика – управление </w:t>
      </w:r>
      <w:proofErr w:type="spellStart"/>
      <w:r w:rsidR="00F776EE" w:rsidRPr="00BE297F">
        <w:rPr>
          <w:color w:val="000000"/>
          <w:sz w:val="26"/>
          <w:szCs w:val="26"/>
        </w:rPr>
        <w:t>Роспотребнадзора</w:t>
      </w:r>
      <w:proofErr w:type="spellEnd"/>
      <w:r w:rsidR="00F776EE" w:rsidRPr="00BE297F">
        <w:rPr>
          <w:color w:val="000000"/>
          <w:sz w:val="26"/>
          <w:szCs w:val="26"/>
        </w:rPr>
        <w:t xml:space="preserve"> по Липецкой области при проведен</w:t>
      </w:r>
      <w:proofErr w:type="gramStart"/>
      <w:r w:rsidR="00F776EE" w:rsidRPr="00BE297F">
        <w:rPr>
          <w:color w:val="000000"/>
          <w:sz w:val="26"/>
          <w:szCs w:val="26"/>
        </w:rPr>
        <w:t>ии ау</w:t>
      </w:r>
      <w:proofErr w:type="gramEnd"/>
      <w:r w:rsidR="00F776EE" w:rsidRPr="00BE297F">
        <w:rPr>
          <w:color w:val="000000"/>
          <w:sz w:val="26"/>
          <w:szCs w:val="26"/>
        </w:rPr>
        <w:t xml:space="preserve">кциона в электронной форме </w:t>
      </w:r>
      <w:r w:rsidR="00F776EE" w:rsidRPr="00BE297F">
        <w:rPr>
          <w:sz w:val="26"/>
          <w:szCs w:val="26"/>
        </w:rPr>
        <w:t xml:space="preserve">на поставку легкового автомобиля для нужд управления </w:t>
      </w:r>
      <w:proofErr w:type="spellStart"/>
      <w:r w:rsidR="00F776EE" w:rsidRPr="00BE297F">
        <w:rPr>
          <w:sz w:val="26"/>
          <w:szCs w:val="26"/>
        </w:rPr>
        <w:t>Роспотре</w:t>
      </w:r>
      <w:r w:rsidR="00F776EE" w:rsidRPr="00BE297F">
        <w:rPr>
          <w:sz w:val="26"/>
          <w:szCs w:val="26"/>
        </w:rPr>
        <w:t>б</w:t>
      </w:r>
      <w:r w:rsidR="00F776EE" w:rsidRPr="00BE297F">
        <w:rPr>
          <w:sz w:val="26"/>
          <w:szCs w:val="26"/>
        </w:rPr>
        <w:t>надзора</w:t>
      </w:r>
      <w:proofErr w:type="spellEnd"/>
      <w:r w:rsidR="00F776EE" w:rsidRPr="00BE297F">
        <w:rPr>
          <w:sz w:val="26"/>
          <w:szCs w:val="26"/>
        </w:rPr>
        <w:t xml:space="preserve"> по Липецкой области </w:t>
      </w:r>
      <w:r w:rsidR="00F776EE" w:rsidRPr="00BE297F">
        <w:rPr>
          <w:color w:val="000000"/>
          <w:sz w:val="26"/>
          <w:szCs w:val="26"/>
        </w:rPr>
        <w:t xml:space="preserve">(реестровый номер </w:t>
      </w:r>
      <w:r w:rsidR="00F776EE" w:rsidRPr="00BE297F">
        <w:rPr>
          <w:sz w:val="26"/>
          <w:szCs w:val="26"/>
        </w:rPr>
        <w:t>0146100002814000110</w:t>
      </w:r>
      <w:r w:rsidR="00F776EE" w:rsidRPr="00BE297F">
        <w:rPr>
          <w:color w:val="000000"/>
          <w:sz w:val="26"/>
          <w:szCs w:val="26"/>
        </w:rPr>
        <w:t>)</w:t>
      </w:r>
      <w:r w:rsidRPr="00BE297F">
        <w:rPr>
          <w:bCs/>
          <w:sz w:val="26"/>
          <w:szCs w:val="26"/>
        </w:rPr>
        <w:t>,</w:t>
      </w:r>
    </w:p>
    <w:p w:rsidR="000375D5" w:rsidRPr="00BE297F" w:rsidRDefault="000375D5">
      <w:pPr>
        <w:ind w:left="-21"/>
        <w:jc w:val="both"/>
        <w:rPr>
          <w:sz w:val="26"/>
          <w:szCs w:val="26"/>
        </w:rPr>
      </w:pPr>
    </w:p>
    <w:p w:rsidR="000375D5" w:rsidRPr="00BE297F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BE297F" w:rsidRDefault="000375D5">
      <w:pPr>
        <w:ind w:right="261" w:firstLine="720"/>
        <w:jc w:val="center"/>
        <w:rPr>
          <w:sz w:val="26"/>
          <w:szCs w:val="26"/>
        </w:rPr>
      </w:pPr>
      <w:r w:rsidRPr="00BE297F">
        <w:rPr>
          <w:sz w:val="26"/>
          <w:szCs w:val="26"/>
        </w:rPr>
        <w:t>У С Т А Н О В И Л А:</w:t>
      </w:r>
    </w:p>
    <w:p w:rsidR="000375D5" w:rsidRPr="00BE297F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BE297F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BE297F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BE297F">
        <w:rPr>
          <w:sz w:val="26"/>
          <w:szCs w:val="26"/>
        </w:rPr>
        <w:t xml:space="preserve">В адрес Липецкого УФАС России </w:t>
      </w:r>
      <w:r w:rsidR="00631798" w:rsidRPr="00BE297F">
        <w:rPr>
          <w:sz w:val="26"/>
          <w:szCs w:val="26"/>
        </w:rPr>
        <w:t>07</w:t>
      </w:r>
      <w:r w:rsidR="004C64DA" w:rsidRPr="00BE297F">
        <w:rPr>
          <w:sz w:val="26"/>
          <w:szCs w:val="26"/>
        </w:rPr>
        <w:t>.</w:t>
      </w:r>
      <w:r w:rsidR="00286A43" w:rsidRPr="00BE297F">
        <w:rPr>
          <w:sz w:val="26"/>
          <w:szCs w:val="26"/>
        </w:rPr>
        <w:t>0</w:t>
      </w:r>
      <w:r w:rsidR="00631798" w:rsidRPr="00BE297F">
        <w:rPr>
          <w:sz w:val="26"/>
          <w:szCs w:val="26"/>
        </w:rPr>
        <w:t>8</w:t>
      </w:r>
      <w:r w:rsidR="004C64DA" w:rsidRPr="00BE297F">
        <w:rPr>
          <w:sz w:val="26"/>
          <w:szCs w:val="26"/>
        </w:rPr>
        <w:t>.201</w:t>
      </w:r>
      <w:r w:rsidR="0006556E" w:rsidRPr="00BE297F">
        <w:rPr>
          <w:sz w:val="26"/>
          <w:szCs w:val="26"/>
        </w:rPr>
        <w:t>4</w:t>
      </w:r>
      <w:r w:rsidR="00427EE3" w:rsidRPr="00BE297F">
        <w:rPr>
          <w:sz w:val="26"/>
          <w:szCs w:val="26"/>
        </w:rPr>
        <w:t xml:space="preserve"> </w:t>
      </w:r>
      <w:r w:rsidRPr="00BE297F">
        <w:rPr>
          <w:sz w:val="26"/>
          <w:szCs w:val="26"/>
        </w:rPr>
        <w:t>поступил</w:t>
      </w:r>
      <w:r w:rsidR="004C64DA"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 xml:space="preserve"> жалоб</w:t>
      </w:r>
      <w:r w:rsidR="004C64DA" w:rsidRPr="00BE297F">
        <w:rPr>
          <w:sz w:val="26"/>
          <w:szCs w:val="26"/>
        </w:rPr>
        <w:t>а</w:t>
      </w:r>
      <w:r w:rsidR="00427EE3" w:rsidRPr="00BE297F">
        <w:rPr>
          <w:sz w:val="26"/>
          <w:szCs w:val="26"/>
        </w:rPr>
        <w:t xml:space="preserve"> </w:t>
      </w:r>
      <w:r w:rsidR="00F776EE" w:rsidRPr="00BE297F">
        <w:rPr>
          <w:color w:val="000000"/>
          <w:sz w:val="26"/>
          <w:szCs w:val="26"/>
        </w:rPr>
        <w:t>Общеро</w:t>
      </w:r>
      <w:r w:rsidR="00F776EE" w:rsidRPr="00BE297F">
        <w:rPr>
          <w:color w:val="000000"/>
          <w:sz w:val="26"/>
          <w:szCs w:val="26"/>
        </w:rPr>
        <w:t>с</w:t>
      </w:r>
      <w:r w:rsidR="00F776EE" w:rsidRPr="00BE297F">
        <w:rPr>
          <w:color w:val="000000"/>
          <w:sz w:val="26"/>
          <w:szCs w:val="26"/>
        </w:rPr>
        <w:t>сийской общественной организации содействия защите прав граждан и безопа</w:t>
      </w:r>
      <w:r w:rsidR="00F776EE" w:rsidRPr="00BE297F">
        <w:rPr>
          <w:color w:val="000000"/>
          <w:sz w:val="26"/>
          <w:szCs w:val="26"/>
        </w:rPr>
        <w:t>с</w:t>
      </w:r>
      <w:r w:rsidR="00F776EE" w:rsidRPr="00BE297F">
        <w:rPr>
          <w:color w:val="000000"/>
          <w:sz w:val="26"/>
          <w:szCs w:val="26"/>
        </w:rPr>
        <w:t xml:space="preserve">ности общества «Безопасное Отечество» на действия заказчика – управление </w:t>
      </w:r>
      <w:proofErr w:type="spellStart"/>
      <w:r w:rsidR="00F776EE" w:rsidRPr="00BE297F">
        <w:rPr>
          <w:color w:val="000000"/>
          <w:sz w:val="26"/>
          <w:szCs w:val="26"/>
        </w:rPr>
        <w:t>Роспотребнадзора</w:t>
      </w:r>
      <w:proofErr w:type="spellEnd"/>
      <w:r w:rsidR="00F776EE" w:rsidRPr="00BE297F">
        <w:rPr>
          <w:color w:val="000000"/>
          <w:sz w:val="26"/>
          <w:szCs w:val="26"/>
        </w:rPr>
        <w:t xml:space="preserve"> по Л</w:t>
      </w:r>
      <w:r w:rsidR="00F776EE" w:rsidRPr="00BE297F">
        <w:rPr>
          <w:color w:val="000000"/>
          <w:sz w:val="26"/>
          <w:szCs w:val="26"/>
        </w:rPr>
        <w:t>и</w:t>
      </w:r>
      <w:r w:rsidR="00F776EE" w:rsidRPr="00BE297F">
        <w:rPr>
          <w:color w:val="000000"/>
          <w:sz w:val="26"/>
          <w:szCs w:val="26"/>
        </w:rPr>
        <w:t>пецкой области при проведен</w:t>
      </w:r>
      <w:proofErr w:type="gramStart"/>
      <w:r w:rsidR="00F776EE" w:rsidRPr="00BE297F">
        <w:rPr>
          <w:color w:val="000000"/>
          <w:sz w:val="26"/>
          <w:szCs w:val="26"/>
        </w:rPr>
        <w:t>ии ау</w:t>
      </w:r>
      <w:proofErr w:type="gramEnd"/>
      <w:r w:rsidR="00F776EE" w:rsidRPr="00BE297F">
        <w:rPr>
          <w:color w:val="000000"/>
          <w:sz w:val="26"/>
          <w:szCs w:val="26"/>
        </w:rPr>
        <w:t xml:space="preserve">кциона в электронной форме </w:t>
      </w:r>
      <w:r w:rsidR="00F776EE" w:rsidRPr="00BE297F">
        <w:rPr>
          <w:sz w:val="26"/>
          <w:szCs w:val="26"/>
        </w:rPr>
        <w:t xml:space="preserve">на поставку легкового автомобиля для нужд управления </w:t>
      </w:r>
      <w:proofErr w:type="spellStart"/>
      <w:r w:rsidR="00F776EE" w:rsidRPr="00BE297F">
        <w:rPr>
          <w:sz w:val="26"/>
          <w:szCs w:val="26"/>
        </w:rPr>
        <w:t>Роспотребнадзора</w:t>
      </w:r>
      <w:proofErr w:type="spellEnd"/>
      <w:r w:rsidR="00F776EE" w:rsidRPr="00BE297F">
        <w:rPr>
          <w:sz w:val="26"/>
          <w:szCs w:val="26"/>
        </w:rPr>
        <w:t xml:space="preserve"> по Липецкой области</w:t>
      </w:r>
      <w:r w:rsidR="00DC73F8" w:rsidRPr="00BE297F">
        <w:rPr>
          <w:sz w:val="26"/>
          <w:szCs w:val="26"/>
        </w:rPr>
        <w:t xml:space="preserve"> </w:t>
      </w:r>
      <w:r w:rsidR="004C64DA" w:rsidRPr="00BE297F">
        <w:rPr>
          <w:bCs/>
          <w:sz w:val="26"/>
          <w:szCs w:val="26"/>
        </w:rPr>
        <w:t>(далее по те</w:t>
      </w:r>
      <w:r w:rsidR="004C64DA" w:rsidRPr="00BE297F">
        <w:rPr>
          <w:bCs/>
          <w:sz w:val="26"/>
          <w:szCs w:val="26"/>
        </w:rPr>
        <w:t>к</w:t>
      </w:r>
      <w:r w:rsidR="004C64DA" w:rsidRPr="00BE297F">
        <w:rPr>
          <w:bCs/>
          <w:sz w:val="26"/>
          <w:szCs w:val="26"/>
        </w:rPr>
        <w:t xml:space="preserve">сту </w:t>
      </w:r>
      <w:r w:rsidR="00341B56" w:rsidRPr="00BE297F">
        <w:rPr>
          <w:bCs/>
          <w:sz w:val="26"/>
          <w:szCs w:val="26"/>
        </w:rPr>
        <w:t>–</w:t>
      </w:r>
      <w:r w:rsidR="00427EE3" w:rsidRPr="00BE297F">
        <w:rPr>
          <w:bCs/>
          <w:sz w:val="26"/>
          <w:szCs w:val="26"/>
        </w:rPr>
        <w:t xml:space="preserve"> </w:t>
      </w:r>
      <w:r w:rsidR="00DC73F8" w:rsidRPr="00BE297F">
        <w:rPr>
          <w:bCs/>
          <w:sz w:val="26"/>
          <w:szCs w:val="26"/>
        </w:rPr>
        <w:t>электронный аукцион</w:t>
      </w:r>
      <w:r w:rsidRPr="00BE297F">
        <w:rPr>
          <w:bCs/>
          <w:sz w:val="26"/>
          <w:szCs w:val="26"/>
        </w:rPr>
        <w:t>).</w:t>
      </w:r>
    </w:p>
    <w:p w:rsidR="004C64DA" w:rsidRPr="00BE297F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Жалоб</w:t>
      </w:r>
      <w:r w:rsidR="004C64DA"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 xml:space="preserve"> подготовлен</w:t>
      </w:r>
      <w:r w:rsidR="004C64DA"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 xml:space="preserve"> в соответствии с требованиями статьи </w:t>
      </w:r>
      <w:r w:rsidR="00DE1899" w:rsidRPr="00BE297F">
        <w:rPr>
          <w:sz w:val="26"/>
          <w:szCs w:val="26"/>
        </w:rPr>
        <w:t>105</w:t>
      </w:r>
      <w:r w:rsidRPr="00BE297F">
        <w:rPr>
          <w:sz w:val="26"/>
          <w:szCs w:val="26"/>
        </w:rPr>
        <w:t xml:space="preserve"> Федерального закона от </w:t>
      </w:r>
      <w:r w:rsidR="00DE1899" w:rsidRPr="00BE297F">
        <w:rPr>
          <w:sz w:val="26"/>
          <w:szCs w:val="26"/>
        </w:rPr>
        <w:t>05</w:t>
      </w:r>
      <w:r w:rsidRPr="00BE297F">
        <w:rPr>
          <w:sz w:val="26"/>
          <w:szCs w:val="26"/>
        </w:rPr>
        <w:t>.0</w:t>
      </w:r>
      <w:r w:rsidR="00DE1899" w:rsidRPr="00BE297F">
        <w:rPr>
          <w:sz w:val="26"/>
          <w:szCs w:val="26"/>
        </w:rPr>
        <w:t>4</w:t>
      </w:r>
      <w:r w:rsidRPr="00BE297F">
        <w:rPr>
          <w:sz w:val="26"/>
          <w:szCs w:val="26"/>
        </w:rPr>
        <w:t>.20</w:t>
      </w:r>
      <w:r w:rsidR="00DE1899" w:rsidRPr="00BE297F">
        <w:rPr>
          <w:sz w:val="26"/>
          <w:szCs w:val="26"/>
        </w:rPr>
        <w:t>13</w:t>
      </w:r>
      <w:r w:rsidRPr="00BE297F">
        <w:rPr>
          <w:sz w:val="26"/>
          <w:szCs w:val="26"/>
        </w:rPr>
        <w:t xml:space="preserve"> № </w:t>
      </w:r>
      <w:r w:rsidR="00DE1899" w:rsidRPr="00BE297F">
        <w:rPr>
          <w:sz w:val="26"/>
          <w:szCs w:val="26"/>
        </w:rPr>
        <w:t>4</w:t>
      </w:r>
      <w:r w:rsidRPr="00BE297F">
        <w:rPr>
          <w:sz w:val="26"/>
          <w:szCs w:val="26"/>
        </w:rPr>
        <w:t xml:space="preserve">4-ФЗ «О </w:t>
      </w:r>
      <w:r w:rsidR="00DE1899" w:rsidRPr="00BE297F">
        <w:rPr>
          <w:sz w:val="26"/>
          <w:szCs w:val="26"/>
        </w:rPr>
        <w:t>контрактной системе в сфере закупок т</w:t>
      </w:r>
      <w:r w:rsidR="00DE1899" w:rsidRPr="00BE297F">
        <w:rPr>
          <w:sz w:val="26"/>
          <w:szCs w:val="26"/>
        </w:rPr>
        <w:t>о</w:t>
      </w:r>
      <w:r w:rsidR="00DE1899" w:rsidRPr="00BE297F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BE297F">
        <w:rPr>
          <w:sz w:val="26"/>
          <w:szCs w:val="26"/>
        </w:rPr>
        <w:t xml:space="preserve"> (далее – Закон о </w:t>
      </w:r>
      <w:r w:rsidR="0034095B" w:rsidRPr="00BE297F">
        <w:rPr>
          <w:sz w:val="26"/>
          <w:szCs w:val="26"/>
        </w:rPr>
        <w:t>ко</w:t>
      </w:r>
      <w:r w:rsidR="0034095B" w:rsidRPr="00BE297F">
        <w:rPr>
          <w:sz w:val="26"/>
          <w:szCs w:val="26"/>
        </w:rPr>
        <w:t>н</w:t>
      </w:r>
      <w:r w:rsidR="0034095B" w:rsidRPr="00BE297F">
        <w:rPr>
          <w:sz w:val="26"/>
          <w:szCs w:val="26"/>
        </w:rPr>
        <w:t>трактной системе</w:t>
      </w:r>
      <w:r w:rsidRPr="00BE297F">
        <w:rPr>
          <w:sz w:val="26"/>
          <w:szCs w:val="26"/>
        </w:rPr>
        <w:t>). В связи с этим жалоб</w:t>
      </w:r>
      <w:r w:rsidR="004C64DA"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 xml:space="preserve"> был</w:t>
      </w:r>
      <w:r w:rsidR="004C64DA"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 xml:space="preserve"> принят</w:t>
      </w:r>
      <w:r w:rsidR="004C64DA"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 xml:space="preserve"> Липецким УФАС России к ра</w:t>
      </w:r>
      <w:r w:rsidRPr="00BE297F">
        <w:rPr>
          <w:sz w:val="26"/>
          <w:szCs w:val="26"/>
        </w:rPr>
        <w:t>с</w:t>
      </w:r>
      <w:r w:rsidRPr="00BE297F">
        <w:rPr>
          <w:sz w:val="26"/>
          <w:szCs w:val="26"/>
        </w:rPr>
        <w:t>с</w:t>
      </w:r>
      <w:r w:rsidR="004C64DA" w:rsidRPr="00BE297F">
        <w:rPr>
          <w:sz w:val="26"/>
          <w:szCs w:val="26"/>
        </w:rPr>
        <w:t>мотрению.</w:t>
      </w:r>
    </w:p>
    <w:p w:rsidR="000375D5" w:rsidRPr="00BE297F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В адрес заказчика</w:t>
      </w:r>
      <w:r w:rsidR="000375D5" w:rsidRPr="00BE297F">
        <w:rPr>
          <w:sz w:val="26"/>
          <w:szCs w:val="26"/>
        </w:rPr>
        <w:t xml:space="preserve"> и заявител</w:t>
      </w:r>
      <w:r w:rsidRPr="00BE297F">
        <w:rPr>
          <w:sz w:val="26"/>
          <w:szCs w:val="26"/>
        </w:rPr>
        <w:t>я</w:t>
      </w:r>
      <w:r w:rsidR="000375D5" w:rsidRPr="00BE297F">
        <w:rPr>
          <w:sz w:val="26"/>
          <w:szCs w:val="26"/>
        </w:rPr>
        <w:t xml:space="preserve"> были направлены уведомления о содержании ж</w:t>
      </w:r>
      <w:r w:rsidR="000375D5" w:rsidRPr="00BE297F">
        <w:rPr>
          <w:sz w:val="26"/>
          <w:szCs w:val="26"/>
        </w:rPr>
        <w:t>а</w:t>
      </w:r>
      <w:r w:rsidR="000375D5" w:rsidRPr="00BE297F">
        <w:rPr>
          <w:sz w:val="26"/>
          <w:szCs w:val="26"/>
        </w:rPr>
        <w:t>лоб</w:t>
      </w:r>
      <w:r w:rsidRPr="00BE297F">
        <w:rPr>
          <w:sz w:val="26"/>
          <w:szCs w:val="26"/>
        </w:rPr>
        <w:t>ы</w:t>
      </w:r>
      <w:r w:rsidR="000375D5" w:rsidRPr="00BE297F">
        <w:rPr>
          <w:sz w:val="26"/>
          <w:szCs w:val="26"/>
        </w:rPr>
        <w:t xml:space="preserve"> с информацией о месте и времени </w:t>
      </w:r>
      <w:r w:rsidRPr="00BE297F">
        <w:rPr>
          <w:sz w:val="26"/>
          <w:szCs w:val="26"/>
        </w:rPr>
        <w:t>ее</w:t>
      </w:r>
      <w:r w:rsidR="000375D5" w:rsidRPr="00BE297F">
        <w:rPr>
          <w:sz w:val="26"/>
          <w:szCs w:val="26"/>
        </w:rPr>
        <w:t xml:space="preserve"> рассмотрения.</w:t>
      </w:r>
    </w:p>
    <w:p w:rsidR="0068772C" w:rsidRPr="00BE297F" w:rsidRDefault="00F776EE" w:rsidP="0068772C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BE297F">
        <w:rPr>
          <w:color w:val="000000"/>
          <w:sz w:val="26"/>
          <w:szCs w:val="26"/>
        </w:rPr>
        <w:t xml:space="preserve">25.08.2014 в адрес Липецкого УФАС России поступило ходатайство </w:t>
      </w:r>
      <w:r w:rsidR="00943E5A" w:rsidRPr="00BE297F">
        <w:rPr>
          <w:color w:val="000000"/>
          <w:sz w:val="26"/>
          <w:szCs w:val="26"/>
        </w:rPr>
        <w:t>Общеро</w:t>
      </w:r>
      <w:r w:rsidR="00943E5A" w:rsidRPr="00BE297F">
        <w:rPr>
          <w:color w:val="000000"/>
          <w:sz w:val="26"/>
          <w:szCs w:val="26"/>
        </w:rPr>
        <w:t>с</w:t>
      </w:r>
      <w:r w:rsidR="00943E5A" w:rsidRPr="00BE297F">
        <w:rPr>
          <w:color w:val="000000"/>
          <w:sz w:val="26"/>
          <w:szCs w:val="26"/>
        </w:rPr>
        <w:t>сийской общественной организации содействия защите прав граждан и бе</w:t>
      </w:r>
      <w:r w:rsidR="00943E5A" w:rsidRPr="00BE297F">
        <w:rPr>
          <w:color w:val="000000"/>
          <w:sz w:val="26"/>
          <w:szCs w:val="26"/>
        </w:rPr>
        <w:t>з</w:t>
      </w:r>
      <w:r w:rsidR="00943E5A" w:rsidRPr="00BE297F">
        <w:rPr>
          <w:color w:val="000000"/>
          <w:sz w:val="26"/>
          <w:szCs w:val="26"/>
        </w:rPr>
        <w:t>опасности общества «Безопасное Отечество» о рассмотрении жалобы в их отсу</w:t>
      </w:r>
      <w:r w:rsidR="00943E5A" w:rsidRPr="00BE297F">
        <w:rPr>
          <w:color w:val="000000"/>
          <w:sz w:val="26"/>
          <w:szCs w:val="26"/>
        </w:rPr>
        <w:t>т</w:t>
      </w:r>
      <w:r w:rsidR="00943E5A" w:rsidRPr="00BE297F">
        <w:rPr>
          <w:color w:val="000000"/>
          <w:sz w:val="26"/>
          <w:szCs w:val="26"/>
        </w:rPr>
        <w:t>ствие.</w:t>
      </w:r>
    </w:p>
    <w:p w:rsidR="000375D5" w:rsidRPr="00BE297F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На заседании комиссии велась аудиозапись заседания.</w:t>
      </w:r>
    </w:p>
    <w:p w:rsidR="002009AF" w:rsidRPr="00BE297F" w:rsidRDefault="002009AF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</w:p>
    <w:p w:rsidR="00F150F9" w:rsidRPr="00BE297F" w:rsidRDefault="004C64DA" w:rsidP="00943E5A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В своей жалобе </w:t>
      </w:r>
      <w:r w:rsidR="00943E5A" w:rsidRPr="00BE297F">
        <w:rPr>
          <w:color w:val="000000"/>
          <w:sz w:val="26"/>
          <w:szCs w:val="26"/>
        </w:rPr>
        <w:t>Общероссийская общественная организация содействия защите прав граждан и безопасности общества «Безопасное Отечество»</w:t>
      </w:r>
      <w:r w:rsidR="00DC73F8" w:rsidRPr="00BE297F">
        <w:rPr>
          <w:color w:val="000000"/>
          <w:sz w:val="26"/>
          <w:szCs w:val="26"/>
        </w:rPr>
        <w:t xml:space="preserve"> </w:t>
      </w:r>
      <w:r w:rsidR="00B735BD" w:rsidRPr="00BE297F">
        <w:rPr>
          <w:sz w:val="26"/>
          <w:szCs w:val="26"/>
        </w:rPr>
        <w:t xml:space="preserve">указывает, что </w:t>
      </w:r>
      <w:r w:rsidR="00943E5A" w:rsidRPr="00BE297F">
        <w:rPr>
          <w:sz w:val="26"/>
          <w:szCs w:val="26"/>
        </w:rPr>
        <w:t>в нар</w:t>
      </w:r>
      <w:r w:rsidR="00943E5A" w:rsidRPr="00BE297F">
        <w:rPr>
          <w:sz w:val="26"/>
          <w:szCs w:val="26"/>
        </w:rPr>
        <w:t>у</w:t>
      </w:r>
      <w:r w:rsidR="00943E5A" w:rsidRPr="00BE297F">
        <w:rPr>
          <w:sz w:val="26"/>
          <w:szCs w:val="26"/>
        </w:rPr>
        <w:t>шение п. 1 ч. 1 ст. 33 Закона о контрактной системе заказчик в Приложении № 2 «Те</w:t>
      </w:r>
      <w:r w:rsidR="00943E5A" w:rsidRPr="00BE297F">
        <w:rPr>
          <w:sz w:val="26"/>
          <w:szCs w:val="26"/>
        </w:rPr>
        <w:t>х</w:t>
      </w:r>
      <w:r w:rsidR="00943E5A" w:rsidRPr="00BE297F">
        <w:rPr>
          <w:sz w:val="26"/>
          <w:szCs w:val="26"/>
        </w:rPr>
        <w:t xml:space="preserve">ническое задание» </w:t>
      </w:r>
      <w:r w:rsidR="00E00143" w:rsidRPr="00BE297F">
        <w:rPr>
          <w:sz w:val="26"/>
          <w:szCs w:val="26"/>
        </w:rPr>
        <w:t>аукционной документации установил диапазоны характеристик т</w:t>
      </w:r>
      <w:r w:rsidR="00E00143" w:rsidRPr="00BE297F">
        <w:rPr>
          <w:sz w:val="26"/>
          <w:szCs w:val="26"/>
        </w:rPr>
        <w:t>о</w:t>
      </w:r>
      <w:r w:rsidR="00E00143" w:rsidRPr="00BE297F">
        <w:rPr>
          <w:sz w:val="26"/>
          <w:szCs w:val="26"/>
        </w:rPr>
        <w:t xml:space="preserve">вара, соответствующих лишь одному товарному знаку </w:t>
      </w:r>
      <w:r w:rsidR="00E00143" w:rsidRPr="00BE297F">
        <w:rPr>
          <w:sz w:val="26"/>
          <w:szCs w:val="26"/>
          <w:lang w:val="en-US"/>
        </w:rPr>
        <w:t>Nissan</w:t>
      </w:r>
      <w:r w:rsidR="00E00143" w:rsidRPr="00BE297F">
        <w:rPr>
          <w:sz w:val="26"/>
          <w:szCs w:val="26"/>
        </w:rPr>
        <w:t>, а именно: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E00143" w:rsidRPr="00BE297F" w:rsidTr="00E00143">
        <w:tc>
          <w:tcPr>
            <w:tcW w:w="5058" w:type="dxa"/>
          </w:tcPr>
          <w:p w:rsidR="00E00143" w:rsidRPr="00BE297F" w:rsidRDefault="00B955CE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lastRenderedPageBreak/>
              <w:t>Наименование параметра</w:t>
            </w:r>
          </w:p>
        </w:tc>
        <w:tc>
          <w:tcPr>
            <w:tcW w:w="5058" w:type="dxa"/>
          </w:tcPr>
          <w:p w:rsidR="00E00143" w:rsidRPr="00BE297F" w:rsidRDefault="00B955CE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Требуемые значения параметров</w:t>
            </w:r>
          </w:p>
        </w:tc>
      </w:tr>
      <w:tr w:rsidR="00B955CE" w:rsidRPr="00BE297F" w:rsidTr="00983B77">
        <w:tc>
          <w:tcPr>
            <w:tcW w:w="10116" w:type="dxa"/>
            <w:gridSpan w:val="2"/>
          </w:tcPr>
          <w:p w:rsidR="00B955CE" w:rsidRPr="00BE297F" w:rsidRDefault="00B955CE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Технические характеристики</w:t>
            </w:r>
          </w:p>
        </w:tc>
      </w:tr>
      <w:tr w:rsidR="00E00143" w:rsidRPr="00BE297F" w:rsidTr="00E00143">
        <w:tc>
          <w:tcPr>
            <w:tcW w:w="5058" w:type="dxa"/>
          </w:tcPr>
          <w:p w:rsidR="00E00143" w:rsidRPr="00BE297F" w:rsidRDefault="00B955CE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Время разгона 0-100 км/ч</w:t>
            </w:r>
          </w:p>
        </w:tc>
        <w:tc>
          <w:tcPr>
            <w:tcW w:w="5058" w:type="dxa"/>
          </w:tcPr>
          <w:p w:rsidR="00E00143" w:rsidRPr="00BE297F" w:rsidRDefault="00B955CE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более 7</w:t>
            </w:r>
            <w:r w:rsidR="0064459D" w:rsidRPr="00BE297F">
              <w:rPr>
                <w:sz w:val="26"/>
                <w:szCs w:val="26"/>
              </w:rPr>
              <w:t>,</w:t>
            </w:r>
            <w:r w:rsidRPr="00BE297F">
              <w:rPr>
                <w:sz w:val="26"/>
                <w:szCs w:val="26"/>
              </w:rPr>
              <w:t>2</w:t>
            </w:r>
          </w:p>
        </w:tc>
      </w:tr>
      <w:tr w:rsidR="00E00143" w:rsidRPr="00BE297F" w:rsidTr="00E00143"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Максимальная скорость, </w:t>
            </w:r>
            <w:proofErr w:type="gramStart"/>
            <w:r w:rsidRPr="00BE297F">
              <w:rPr>
                <w:sz w:val="26"/>
                <w:szCs w:val="26"/>
              </w:rPr>
              <w:t>км</w:t>
            </w:r>
            <w:proofErr w:type="gramEnd"/>
            <w:r w:rsidRPr="00BE297F">
              <w:rPr>
                <w:sz w:val="26"/>
                <w:szCs w:val="26"/>
              </w:rPr>
              <w:t>/ч</w:t>
            </w:r>
          </w:p>
        </w:tc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менее 230</w:t>
            </w:r>
          </w:p>
        </w:tc>
      </w:tr>
      <w:tr w:rsidR="00E00143" w:rsidRPr="00BE297F" w:rsidTr="00E00143"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--------------</w:t>
            </w:r>
          </w:p>
        </w:tc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--------------</w:t>
            </w:r>
          </w:p>
        </w:tc>
      </w:tr>
      <w:tr w:rsidR="00E00143" w:rsidRPr="00BE297F" w:rsidTr="00E00143"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Габариты кузова (Д×</w:t>
            </w:r>
            <w:proofErr w:type="gramStart"/>
            <w:r w:rsidRPr="00BE297F">
              <w:rPr>
                <w:sz w:val="26"/>
                <w:szCs w:val="26"/>
              </w:rPr>
              <w:t>Ш</w:t>
            </w:r>
            <w:proofErr w:type="gramEnd"/>
            <w:r w:rsidRPr="00BE297F">
              <w:rPr>
                <w:sz w:val="26"/>
                <w:szCs w:val="26"/>
              </w:rPr>
              <w:t>×В), мм</w:t>
            </w:r>
          </w:p>
        </w:tc>
        <w:tc>
          <w:tcPr>
            <w:tcW w:w="5058" w:type="dxa"/>
          </w:tcPr>
          <w:p w:rsidR="00E00143" w:rsidRPr="00BE297F" w:rsidRDefault="0064459D" w:rsidP="0064459D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менее 4863×1830×1486</w:t>
            </w:r>
          </w:p>
        </w:tc>
      </w:tr>
      <w:tr w:rsidR="00E00143" w:rsidRPr="00BE297F" w:rsidTr="00E00143"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--------------</w:t>
            </w:r>
          </w:p>
        </w:tc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--------------</w:t>
            </w:r>
          </w:p>
        </w:tc>
      </w:tr>
      <w:tr w:rsidR="00E00143" w:rsidRPr="00BE297F" w:rsidTr="00E00143"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Колесная база, </w:t>
            </w:r>
            <w:proofErr w:type="gramStart"/>
            <w:r w:rsidRPr="00BE297F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5058" w:type="dxa"/>
          </w:tcPr>
          <w:p w:rsidR="00E00143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менее 2775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Дорожный просвет, </w:t>
            </w:r>
            <w:proofErr w:type="gramStart"/>
            <w:r w:rsidRPr="00BE297F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менее 150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--------------</w:t>
            </w:r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--------------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Объем топливного бака, </w:t>
            </w:r>
            <w:proofErr w:type="gramStart"/>
            <w:r w:rsidRPr="00BE297F">
              <w:rPr>
                <w:sz w:val="26"/>
                <w:szCs w:val="26"/>
              </w:rPr>
              <w:t>л</w:t>
            </w:r>
            <w:proofErr w:type="gramEnd"/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менее 68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Объем багажника, </w:t>
            </w:r>
            <w:proofErr w:type="gramStart"/>
            <w:r w:rsidRPr="00BE297F">
              <w:rPr>
                <w:sz w:val="26"/>
                <w:szCs w:val="26"/>
              </w:rPr>
              <w:t>л</w:t>
            </w:r>
            <w:proofErr w:type="gramEnd"/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менее 474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Максимальная мощность, </w:t>
            </w:r>
            <w:proofErr w:type="spellStart"/>
            <w:r w:rsidRPr="00BE297F">
              <w:rPr>
                <w:sz w:val="26"/>
                <w:szCs w:val="26"/>
              </w:rPr>
              <w:t>л.с</w:t>
            </w:r>
            <w:proofErr w:type="spellEnd"/>
            <w:r w:rsidRPr="00BE297F">
              <w:rPr>
                <w:sz w:val="26"/>
                <w:szCs w:val="26"/>
              </w:rPr>
              <w:t xml:space="preserve">. (кВт) </w:t>
            </w:r>
            <w:r w:rsidRPr="00BE297F">
              <w:rPr>
                <w:sz w:val="26"/>
                <w:szCs w:val="26"/>
              </w:rPr>
              <w:br/>
              <w:t>при об</w:t>
            </w:r>
            <w:proofErr w:type="gramStart"/>
            <w:r w:rsidRPr="00BE297F">
              <w:rPr>
                <w:sz w:val="26"/>
                <w:szCs w:val="26"/>
              </w:rPr>
              <w:t>.</w:t>
            </w:r>
            <w:proofErr w:type="gramEnd"/>
            <w:r w:rsidRPr="00BE297F">
              <w:rPr>
                <w:sz w:val="26"/>
                <w:szCs w:val="26"/>
              </w:rPr>
              <w:t>/</w:t>
            </w:r>
            <w:proofErr w:type="gramStart"/>
            <w:r w:rsidRPr="00BE297F">
              <w:rPr>
                <w:sz w:val="26"/>
                <w:szCs w:val="26"/>
              </w:rPr>
              <w:t>м</w:t>
            </w:r>
            <w:proofErr w:type="gramEnd"/>
            <w:r w:rsidRPr="00BE297F">
              <w:rPr>
                <w:sz w:val="26"/>
                <w:szCs w:val="26"/>
              </w:rPr>
              <w:t>ин.</w:t>
            </w:r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менее 249(183)/6000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--------------</w:t>
            </w:r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--------------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Расход топлива в городском цикле, </w:t>
            </w:r>
            <w:proofErr w:type="gramStart"/>
            <w:r w:rsidRPr="00BE297F">
              <w:rPr>
                <w:sz w:val="26"/>
                <w:szCs w:val="26"/>
              </w:rPr>
              <w:t>л</w:t>
            </w:r>
            <w:proofErr w:type="gramEnd"/>
            <w:r w:rsidRPr="00BE297F">
              <w:rPr>
                <w:sz w:val="26"/>
                <w:szCs w:val="26"/>
              </w:rPr>
              <w:t>/100 км</w:t>
            </w:r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более 13,2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Расход топлива за городом, </w:t>
            </w:r>
            <w:proofErr w:type="gramStart"/>
            <w:r w:rsidRPr="00BE297F">
              <w:rPr>
                <w:sz w:val="26"/>
                <w:szCs w:val="26"/>
              </w:rPr>
              <w:t>л</w:t>
            </w:r>
            <w:proofErr w:type="gramEnd"/>
            <w:r w:rsidRPr="00BE297F">
              <w:rPr>
                <w:sz w:val="26"/>
                <w:szCs w:val="26"/>
              </w:rPr>
              <w:t>/100 км</w:t>
            </w:r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более 7</w:t>
            </w:r>
          </w:p>
        </w:tc>
      </w:tr>
      <w:tr w:rsidR="00B955CE" w:rsidRPr="00BE297F" w:rsidTr="00B955CE"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Расход топлива в смешанном цикле, </w:t>
            </w:r>
            <w:proofErr w:type="gramStart"/>
            <w:r w:rsidRPr="00BE297F">
              <w:rPr>
                <w:sz w:val="26"/>
                <w:szCs w:val="26"/>
              </w:rPr>
              <w:t>л</w:t>
            </w:r>
            <w:proofErr w:type="gramEnd"/>
            <w:r w:rsidRPr="00BE297F">
              <w:rPr>
                <w:sz w:val="26"/>
                <w:szCs w:val="26"/>
              </w:rPr>
              <w:t>/100 км</w:t>
            </w:r>
          </w:p>
        </w:tc>
        <w:tc>
          <w:tcPr>
            <w:tcW w:w="5058" w:type="dxa"/>
          </w:tcPr>
          <w:p w:rsidR="00B955CE" w:rsidRPr="00BE297F" w:rsidRDefault="0064459D" w:rsidP="00B955C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Не более 9,3</w:t>
            </w:r>
          </w:p>
        </w:tc>
      </w:tr>
    </w:tbl>
    <w:p w:rsidR="002009AF" w:rsidRPr="00BE297F" w:rsidRDefault="002009AF" w:rsidP="00B955CE">
      <w:pPr>
        <w:rPr>
          <w:sz w:val="26"/>
          <w:szCs w:val="26"/>
        </w:rPr>
      </w:pPr>
    </w:p>
    <w:p w:rsidR="00252D9E" w:rsidRPr="00BE297F" w:rsidRDefault="00252D9E" w:rsidP="00513E91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К примеру, аналогичного класса автомобили имеют технические характ</w:t>
      </w:r>
      <w:r w:rsidRPr="00BE297F">
        <w:rPr>
          <w:sz w:val="26"/>
          <w:szCs w:val="26"/>
        </w:rPr>
        <w:t>е</w:t>
      </w:r>
      <w:r w:rsidRPr="00BE297F">
        <w:rPr>
          <w:sz w:val="26"/>
          <w:szCs w:val="26"/>
        </w:rPr>
        <w:t>ристики, отличающиеся от характеристик, требуемых заказчиком, так например: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854"/>
        <w:gridCol w:w="2216"/>
        <w:gridCol w:w="1697"/>
        <w:gridCol w:w="1697"/>
        <w:gridCol w:w="1652"/>
      </w:tblGrid>
      <w:tr w:rsidR="00252D9E" w:rsidRPr="00BE297F" w:rsidTr="002B620F">
        <w:tc>
          <w:tcPr>
            <w:tcW w:w="2854" w:type="dxa"/>
          </w:tcPr>
          <w:p w:rsidR="00252D9E" w:rsidRPr="00BE297F" w:rsidRDefault="00252D9E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Наименование </w:t>
            </w:r>
            <w:r w:rsidRPr="00BE297F">
              <w:rPr>
                <w:sz w:val="26"/>
                <w:szCs w:val="26"/>
              </w:rPr>
              <w:br/>
              <w:t>параметра</w:t>
            </w:r>
          </w:p>
        </w:tc>
        <w:tc>
          <w:tcPr>
            <w:tcW w:w="2216" w:type="dxa"/>
          </w:tcPr>
          <w:p w:rsidR="00252D9E" w:rsidRPr="00BE297F" w:rsidRDefault="00252D9E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Параметры по ТЗ</w:t>
            </w:r>
          </w:p>
        </w:tc>
        <w:tc>
          <w:tcPr>
            <w:tcW w:w="1697" w:type="dxa"/>
          </w:tcPr>
          <w:p w:rsidR="00252D9E" w:rsidRPr="00BE297F" w:rsidRDefault="00252D9E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  <w:lang w:val="en-US"/>
              </w:rPr>
              <w:t>Nissan</w:t>
            </w:r>
            <w:r w:rsidRPr="00BE297F">
              <w:rPr>
                <w:sz w:val="26"/>
                <w:szCs w:val="26"/>
              </w:rPr>
              <w:t xml:space="preserve"> </w:t>
            </w:r>
            <w:r w:rsidRPr="00BE297F">
              <w:rPr>
                <w:sz w:val="26"/>
                <w:szCs w:val="26"/>
              </w:rPr>
              <w:br/>
            </w:r>
            <w:proofErr w:type="spellStart"/>
            <w:r w:rsidRPr="00BE297F">
              <w:rPr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697" w:type="dxa"/>
          </w:tcPr>
          <w:p w:rsidR="00252D9E" w:rsidRPr="00BE297F" w:rsidRDefault="00252D9E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  <w:lang w:val="en-US"/>
              </w:rPr>
              <w:t>Toyota</w:t>
            </w:r>
            <w:r w:rsidRPr="00BE297F">
              <w:rPr>
                <w:sz w:val="26"/>
                <w:szCs w:val="26"/>
              </w:rPr>
              <w:t xml:space="preserve"> </w:t>
            </w:r>
            <w:r w:rsidRPr="00BE297F">
              <w:rPr>
                <w:sz w:val="26"/>
                <w:szCs w:val="26"/>
              </w:rPr>
              <w:br/>
            </w:r>
            <w:r w:rsidRPr="00BE297F">
              <w:rPr>
                <w:sz w:val="26"/>
                <w:szCs w:val="26"/>
                <w:lang w:val="en-US"/>
              </w:rPr>
              <w:t>Camry</w:t>
            </w:r>
          </w:p>
        </w:tc>
        <w:tc>
          <w:tcPr>
            <w:tcW w:w="1652" w:type="dxa"/>
          </w:tcPr>
          <w:p w:rsidR="00252D9E" w:rsidRPr="00BE297F" w:rsidRDefault="00252D9E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  <w:lang w:val="en-US"/>
              </w:rPr>
              <w:t>Honda</w:t>
            </w:r>
            <w:r w:rsidRPr="00BE297F">
              <w:rPr>
                <w:sz w:val="26"/>
                <w:szCs w:val="26"/>
              </w:rPr>
              <w:t xml:space="preserve"> </w:t>
            </w:r>
            <w:r w:rsidRPr="00BE297F">
              <w:rPr>
                <w:sz w:val="26"/>
                <w:szCs w:val="26"/>
              </w:rPr>
              <w:br/>
            </w:r>
            <w:r w:rsidRPr="00BE297F">
              <w:rPr>
                <w:sz w:val="26"/>
                <w:szCs w:val="26"/>
                <w:lang w:val="en-US"/>
              </w:rPr>
              <w:t>Accord</w:t>
            </w:r>
          </w:p>
        </w:tc>
      </w:tr>
      <w:tr w:rsidR="00252D9E" w:rsidRPr="00BE297F" w:rsidTr="002B620F">
        <w:tc>
          <w:tcPr>
            <w:tcW w:w="2854" w:type="dxa"/>
          </w:tcPr>
          <w:p w:rsidR="00252D9E" w:rsidRPr="00BE297F" w:rsidRDefault="00252D9E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Максимальная </w:t>
            </w:r>
            <w:r w:rsidRPr="00BE297F">
              <w:rPr>
                <w:sz w:val="26"/>
                <w:szCs w:val="26"/>
              </w:rPr>
              <w:br/>
              <w:t xml:space="preserve">скорость, </w:t>
            </w:r>
            <w:proofErr w:type="gramStart"/>
            <w:r w:rsidRPr="00BE297F">
              <w:rPr>
                <w:sz w:val="26"/>
                <w:szCs w:val="26"/>
              </w:rPr>
              <w:t>км</w:t>
            </w:r>
            <w:proofErr w:type="gramEnd"/>
            <w:r w:rsidRPr="00BE297F">
              <w:rPr>
                <w:sz w:val="26"/>
                <w:szCs w:val="26"/>
              </w:rPr>
              <w:t>/ч</w:t>
            </w:r>
          </w:p>
        </w:tc>
        <w:tc>
          <w:tcPr>
            <w:tcW w:w="2216" w:type="dxa"/>
          </w:tcPr>
          <w:p w:rsidR="00252D9E" w:rsidRPr="00BE297F" w:rsidRDefault="002B620F" w:rsidP="00252D9E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Не менее 230</w:t>
            </w:r>
          </w:p>
        </w:tc>
        <w:tc>
          <w:tcPr>
            <w:tcW w:w="1697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230</w:t>
            </w:r>
          </w:p>
        </w:tc>
        <w:tc>
          <w:tcPr>
            <w:tcW w:w="1697" w:type="dxa"/>
          </w:tcPr>
          <w:p w:rsidR="00252D9E" w:rsidRPr="00BE297F" w:rsidRDefault="002B620F" w:rsidP="00252D9E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1652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230</w:t>
            </w:r>
          </w:p>
        </w:tc>
      </w:tr>
      <w:tr w:rsidR="002B620F" w:rsidRPr="00BE297F" w:rsidTr="002B620F">
        <w:tc>
          <w:tcPr>
            <w:tcW w:w="2854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Габариты кузова, (Д×</w:t>
            </w:r>
            <w:proofErr w:type="gramStart"/>
            <w:r w:rsidRPr="00BE297F">
              <w:rPr>
                <w:sz w:val="26"/>
                <w:szCs w:val="26"/>
              </w:rPr>
              <w:t>Ш</w:t>
            </w:r>
            <w:proofErr w:type="gramEnd"/>
            <w:r w:rsidRPr="00BE297F">
              <w:rPr>
                <w:sz w:val="26"/>
                <w:szCs w:val="26"/>
              </w:rPr>
              <w:t>×В), мм</w:t>
            </w:r>
          </w:p>
        </w:tc>
        <w:tc>
          <w:tcPr>
            <w:tcW w:w="2216" w:type="dxa"/>
          </w:tcPr>
          <w:p w:rsidR="00252D9E" w:rsidRPr="00BE297F" w:rsidRDefault="002B620F" w:rsidP="00252D9E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Не менее 4863×1830×1486</w:t>
            </w:r>
          </w:p>
        </w:tc>
        <w:tc>
          <w:tcPr>
            <w:tcW w:w="1697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4863×1830×</w:t>
            </w:r>
            <w:r w:rsidRPr="00BE297F">
              <w:rPr>
                <w:sz w:val="26"/>
                <w:szCs w:val="26"/>
              </w:rPr>
              <w:br/>
              <w:t>1486</w:t>
            </w:r>
          </w:p>
        </w:tc>
        <w:tc>
          <w:tcPr>
            <w:tcW w:w="1697" w:type="dxa"/>
          </w:tcPr>
          <w:p w:rsidR="00252D9E" w:rsidRPr="00BE297F" w:rsidRDefault="002B620F" w:rsidP="002B620F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4825×1825×</w:t>
            </w:r>
            <w:r w:rsidRPr="00BE297F">
              <w:rPr>
                <w:b/>
                <w:sz w:val="26"/>
                <w:szCs w:val="26"/>
              </w:rPr>
              <w:br/>
              <w:t>1480</w:t>
            </w:r>
          </w:p>
        </w:tc>
        <w:tc>
          <w:tcPr>
            <w:tcW w:w="1652" w:type="dxa"/>
          </w:tcPr>
          <w:p w:rsidR="00252D9E" w:rsidRPr="00BE297F" w:rsidRDefault="002B620F" w:rsidP="002B620F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4890×1850×</w:t>
            </w:r>
            <w:r w:rsidRPr="00BE297F">
              <w:rPr>
                <w:sz w:val="26"/>
                <w:szCs w:val="26"/>
              </w:rPr>
              <w:br/>
            </w:r>
            <w:r w:rsidRPr="00BE297F">
              <w:rPr>
                <w:b/>
                <w:sz w:val="26"/>
                <w:szCs w:val="26"/>
              </w:rPr>
              <w:t>1465</w:t>
            </w:r>
          </w:p>
        </w:tc>
      </w:tr>
      <w:tr w:rsidR="002B620F" w:rsidRPr="00BE297F" w:rsidTr="002B620F">
        <w:tc>
          <w:tcPr>
            <w:tcW w:w="2854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Дорожный просвет, </w:t>
            </w:r>
            <w:proofErr w:type="gramStart"/>
            <w:r w:rsidRPr="00BE297F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216" w:type="dxa"/>
          </w:tcPr>
          <w:p w:rsidR="00252D9E" w:rsidRPr="00BE297F" w:rsidRDefault="002B620F" w:rsidP="00252D9E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Не менее 150</w:t>
            </w:r>
          </w:p>
        </w:tc>
        <w:tc>
          <w:tcPr>
            <w:tcW w:w="1697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150</w:t>
            </w:r>
          </w:p>
        </w:tc>
        <w:tc>
          <w:tcPr>
            <w:tcW w:w="1697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160</w:t>
            </w:r>
          </w:p>
        </w:tc>
        <w:tc>
          <w:tcPr>
            <w:tcW w:w="1652" w:type="dxa"/>
          </w:tcPr>
          <w:p w:rsidR="00252D9E" w:rsidRPr="00BE297F" w:rsidRDefault="002B620F" w:rsidP="00252D9E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146</w:t>
            </w:r>
          </w:p>
        </w:tc>
      </w:tr>
      <w:tr w:rsidR="002B620F" w:rsidRPr="00BE297F" w:rsidTr="002B620F">
        <w:tc>
          <w:tcPr>
            <w:tcW w:w="2854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Объем топливного б</w:t>
            </w:r>
            <w:r w:rsidRPr="00BE297F">
              <w:rPr>
                <w:sz w:val="26"/>
                <w:szCs w:val="26"/>
              </w:rPr>
              <w:t>а</w:t>
            </w:r>
            <w:r w:rsidRPr="00BE297F">
              <w:rPr>
                <w:sz w:val="26"/>
                <w:szCs w:val="26"/>
              </w:rPr>
              <w:t xml:space="preserve">ка, </w:t>
            </w:r>
            <w:proofErr w:type="gramStart"/>
            <w:r w:rsidRPr="00BE297F">
              <w:rPr>
                <w:sz w:val="26"/>
                <w:szCs w:val="26"/>
              </w:rPr>
              <w:t>л</w:t>
            </w:r>
            <w:proofErr w:type="gramEnd"/>
          </w:p>
        </w:tc>
        <w:tc>
          <w:tcPr>
            <w:tcW w:w="2216" w:type="dxa"/>
          </w:tcPr>
          <w:p w:rsidR="00252D9E" w:rsidRPr="00BE297F" w:rsidRDefault="002B620F" w:rsidP="00252D9E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Не менее 68</w:t>
            </w:r>
          </w:p>
        </w:tc>
        <w:tc>
          <w:tcPr>
            <w:tcW w:w="1697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68</w:t>
            </w:r>
          </w:p>
        </w:tc>
        <w:tc>
          <w:tcPr>
            <w:tcW w:w="1697" w:type="dxa"/>
          </w:tcPr>
          <w:p w:rsidR="00252D9E" w:rsidRPr="00BE297F" w:rsidRDefault="002B620F" w:rsidP="00252D9E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70</w:t>
            </w:r>
          </w:p>
        </w:tc>
        <w:tc>
          <w:tcPr>
            <w:tcW w:w="1652" w:type="dxa"/>
          </w:tcPr>
          <w:p w:rsidR="00252D9E" w:rsidRPr="00BE297F" w:rsidRDefault="002B620F" w:rsidP="00252D9E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65</w:t>
            </w:r>
          </w:p>
        </w:tc>
      </w:tr>
      <w:tr w:rsidR="002B620F" w:rsidRPr="00BE297F" w:rsidTr="002B620F">
        <w:tc>
          <w:tcPr>
            <w:tcW w:w="2854" w:type="dxa"/>
          </w:tcPr>
          <w:p w:rsidR="002B620F" w:rsidRPr="00BE297F" w:rsidRDefault="002B620F" w:rsidP="00983B77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 xml:space="preserve">Расход топлива в </w:t>
            </w:r>
            <w:r w:rsidRPr="00BE297F">
              <w:rPr>
                <w:sz w:val="26"/>
                <w:szCs w:val="26"/>
              </w:rPr>
              <w:br/>
              <w:t xml:space="preserve">городском цикле, </w:t>
            </w:r>
            <w:proofErr w:type="gramStart"/>
            <w:r w:rsidRPr="00BE297F">
              <w:rPr>
                <w:sz w:val="26"/>
                <w:szCs w:val="26"/>
              </w:rPr>
              <w:t>л</w:t>
            </w:r>
            <w:proofErr w:type="gramEnd"/>
            <w:r w:rsidRPr="00BE297F">
              <w:rPr>
                <w:sz w:val="26"/>
                <w:szCs w:val="26"/>
              </w:rPr>
              <w:t>/100 км</w:t>
            </w:r>
          </w:p>
        </w:tc>
        <w:tc>
          <w:tcPr>
            <w:tcW w:w="2216" w:type="dxa"/>
          </w:tcPr>
          <w:p w:rsidR="002B620F" w:rsidRPr="00BE297F" w:rsidRDefault="002B620F" w:rsidP="002B620F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Не более 13,2</w:t>
            </w:r>
          </w:p>
        </w:tc>
        <w:tc>
          <w:tcPr>
            <w:tcW w:w="1697" w:type="dxa"/>
          </w:tcPr>
          <w:p w:rsidR="002B620F" w:rsidRPr="00BE297F" w:rsidRDefault="002B620F" w:rsidP="00983B77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13,2</w:t>
            </w:r>
          </w:p>
        </w:tc>
        <w:tc>
          <w:tcPr>
            <w:tcW w:w="1697" w:type="dxa"/>
          </w:tcPr>
          <w:p w:rsidR="002B620F" w:rsidRPr="00BE297F" w:rsidRDefault="002B620F" w:rsidP="00983B77">
            <w:pPr>
              <w:autoSpaceDE w:val="0"/>
              <w:jc w:val="center"/>
              <w:rPr>
                <w:sz w:val="26"/>
                <w:szCs w:val="26"/>
              </w:rPr>
            </w:pPr>
            <w:r w:rsidRPr="00BE297F">
              <w:rPr>
                <w:sz w:val="26"/>
                <w:szCs w:val="26"/>
              </w:rPr>
              <w:t>13,2</w:t>
            </w:r>
          </w:p>
        </w:tc>
        <w:tc>
          <w:tcPr>
            <w:tcW w:w="1652" w:type="dxa"/>
          </w:tcPr>
          <w:p w:rsidR="002B620F" w:rsidRPr="00BE297F" w:rsidRDefault="002B620F" w:rsidP="00983B77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BE297F">
              <w:rPr>
                <w:b/>
                <w:sz w:val="26"/>
                <w:szCs w:val="26"/>
              </w:rPr>
              <w:t>13,6</w:t>
            </w:r>
          </w:p>
        </w:tc>
      </w:tr>
    </w:tbl>
    <w:p w:rsidR="00252D9E" w:rsidRPr="00BE297F" w:rsidRDefault="00252D9E" w:rsidP="00513E91">
      <w:pPr>
        <w:autoSpaceDE w:val="0"/>
        <w:ind w:firstLine="720"/>
        <w:jc w:val="both"/>
        <w:rPr>
          <w:sz w:val="26"/>
          <w:szCs w:val="26"/>
        </w:rPr>
      </w:pPr>
    </w:p>
    <w:p w:rsidR="002B620F" w:rsidRPr="00BE297F" w:rsidRDefault="002B620F" w:rsidP="00513E91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BE297F">
        <w:rPr>
          <w:sz w:val="26"/>
          <w:szCs w:val="26"/>
        </w:rPr>
        <w:t>Кроме того, в своей жалобе заявитель указывает, что заказчик, в нарушение ч. 2 ст. 22 Закона о контрактной системе, в Приложении № 1 «Обоснование начальной ма</w:t>
      </w:r>
      <w:r w:rsidRPr="00BE297F">
        <w:rPr>
          <w:sz w:val="26"/>
          <w:szCs w:val="26"/>
        </w:rPr>
        <w:t>к</w:t>
      </w:r>
      <w:r w:rsidRPr="00BE297F">
        <w:rPr>
          <w:sz w:val="26"/>
          <w:szCs w:val="26"/>
        </w:rPr>
        <w:t xml:space="preserve">симальной) цены контракта» аукционной документации, </w:t>
      </w:r>
      <w:r w:rsidR="00610DD2" w:rsidRPr="00BE297F">
        <w:rPr>
          <w:sz w:val="26"/>
          <w:szCs w:val="26"/>
        </w:rPr>
        <w:t>использ</w:t>
      </w:r>
      <w:r w:rsidR="00610DD2" w:rsidRPr="00BE297F">
        <w:rPr>
          <w:sz w:val="26"/>
          <w:szCs w:val="26"/>
        </w:rPr>
        <w:t>о</w:t>
      </w:r>
      <w:r w:rsidR="00610DD2" w:rsidRPr="00BE297F">
        <w:rPr>
          <w:sz w:val="26"/>
          <w:szCs w:val="26"/>
        </w:rPr>
        <w:t>вал</w:t>
      </w:r>
      <w:r w:rsidRPr="00BE297F">
        <w:rPr>
          <w:sz w:val="26"/>
          <w:szCs w:val="26"/>
        </w:rPr>
        <w:t xml:space="preserve"> информацию о ценах исключительно на автомобиль товарного знака </w:t>
      </w:r>
      <w:r w:rsidRPr="00BE297F">
        <w:rPr>
          <w:sz w:val="26"/>
          <w:szCs w:val="26"/>
          <w:lang w:val="en-US"/>
        </w:rPr>
        <w:t>Nissan</w:t>
      </w:r>
      <w:r w:rsidRPr="00BE297F">
        <w:rPr>
          <w:sz w:val="26"/>
          <w:szCs w:val="26"/>
        </w:rPr>
        <w:t>.</w:t>
      </w:r>
      <w:proofErr w:type="gramEnd"/>
    </w:p>
    <w:p w:rsidR="002B620F" w:rsidRPr="00BE297F" w:rsidRDefault="002B620F" w:rsidP="00513E91">
      <w:pPr>
        <w:autoSpaceDE w:val="0"/>
        <w:ind w:firstLine="720"/>
        <w:jc w:val="both"/>
        <w:rPr>
          <w:sz w:val="26"/>
          <w:szCs w:val="26"/>
        </w:rPr>
      </w:pPr>
    </w:p>
    <w:p w:rsidR="00151EEC" w:rsidRPr="00BE297F" w:rsidRDefault="0088032C" w:rsidP="00151EEC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Представител</w:t>
      </w:r>
      <w:r w:rsidR="00892322" w:rsidRPr="00BE297F">
        <w:rPr>
          <w:sz w:val="26"/>
          <w:szCs w:val="26"/>
        </w:rPr>
        <w:t>и</w:t>
      </w:r>
      <w:r w:rsidRPr="00BE297F">
        <w:rPr>
          <w:sz w:val="26"/>
          <w:szCs w:val="26"/>
        </w:rPr>
        <w:t xml:space="preserve"> </w:t>
      </w:r>
      <w:r w:rsidR="00892322" w:rsidRPr="00BE297F">
        <w:rPr>
          <w:sz w:val="26"/>
          <w:szCs w:val="26"/>
        </w:rPr>
        <w:t>заказчика</w:t>
      </w:r>
      <w:r w:rsidR="00C62CC7" w:rsidRPr="00BE297F">
        <w:rPr>
          <w:sz w:val="26"/>
          <w:szCs w:val="26"/>
        </w:rPr>
        <w:t xml:space="preserve"> </w:t>
      </w:r>
      <w:r w:rsidR="00513E91" w:rsidRPr="00BE297F">
        <w:rPr>
          <w:sz w:val="26"/>
          <w:szCs w:val="26"/>
        </w:rPr>
        <w:t>счита</w:t>
      </w:r>
      <w:r w:rsidR="00892322" w:rsidRPr="00BE297F">
        <w:rPr>
          <w:sz w:val="26"/>
          <w:szCs w:val="26"/>
        </w:rPr>
        <w:t>ю</w:t>
      </w:r>
      <w:r w:rsidR="00513E91" w:rsidRPr="00BE297F">
        <w:rPr>
          <w:sz w:val="26"/>
          <w:szCs w:val="26"/>
        </w:rPr>
        <w:t>т доводы жалобы необоснованными и не подл</w:t>
      </w:r>
      <w:r w:rsidR="00513E91" w:rsidRPr="00BE297F">
        <w:rPr>
          <w:sz w:val="26"/>
          <w:szCs w:val="26"/>
        </w:rPr>
        <w:t>е</w:t>
      </w:r>
      <w:r w:rsidR="00513E91" w:rsidRPr="00BE297F">
        <w:rPr>
          <w:sz w:val="26"/>
          <w:szCs w:val="26"/>
        </w:rPr>
        <w:t xml:space="preserve">жащими удовлетворению, и </w:t>
      </w:r>
      <w:r w:rsidR="00C62CC7" w:rsidRPr="00BE297F">
        <w:rPr>
          <w:sz w:val="26"/>
          <w:szCs w:val="26"/>
        </w:rPr>
        <w:t>пояснил</w:t>
      </w:r>
      <w:r w:rsidR="00892322" w:rsidRPr="00BE297F">
        <w:rPr>
          <w:sz w:val="26"/>
          <w:szCs w:val="26"/>
        </w:rPr>
        <w:t>и</w:t>
      </w:r>
      <w:r w:rsidR="00C62CC7" w:rsidRPr="00BE297F">
        <w:rPr>
          <w:sz w:val="26"/>
          <w:szCs w:val="26"/>
        </w:rPr>
        <w:t xml:space="preserve">, что </w:t>
      </w:r>
      <w:r w:rsidR="00151EEC" w:rsidRPr="00BE297F">
        <w:rPr>
          <w:sz w:val="26"/>
          <w:szCs w:val="26"/>
        </w:rPr>
        <w:t>совокупность требований к х</w:t>
      </w:r>
      <w:r w:rsidR="00151EEC" w:rsidRPr="00BE297F">
        <w:rPr>
          <w:sz w:val="26"/>
          <w:szCs w:val="26"/>
        </w:rPr>
        <w:t>а</w:t>
      </w:r>
      <w:r w:rsidR="00151EEC" w:rsidRPr="00BE297F">
        <w:rPr>
          <w:sz w:val="26"/>
          <w:szCs w:val="26"/>
        </w:rPr>
        <w:t>рактеристикам, не указывает на единственного поставщика, поскольку данные характеристики не явл</w:t>
      </w:r>
      <w:r w:rsidR="00151EEC" w:rsidRPr="00BE297F">
        <w:rPr>
          <w:sz w:val="26"/>
          <w:szCs w:val="26"/>
        </w:rPr>
        <w:t>я</w:t>
      </w:r>
      <w:r w:rsidR="00151EEC" w:rsidRPr="00BE297F">
        <w:rPr>
          <w:sz w:val="26"/>
          <w:szCs w:val="26"/>
        </w:rPr>
        <w:t>ются точными, а устанавливают лишь нижний предел этих характеристик. Диапазон х</w:t>
      </w:r>
      <w:r w:rsidR="00151EEC" w:rsidRPr="00BE297F">
        <w:rPr>
          <w:sz w:val="26"/>
          <w:szCs w:val="26"/>
        </w:rPr>
        <w:t>а</w:t>
      </w:r>
      <w:r w:rsidR="00151EEC" w:rsidRPr="00BE297F">
        <w:rPr>
          <w:sz w:val="26"/>
          <w:szCs w:val="26"/>
        </w:rPr>
        <w:t>рактеристик не ограничивает модельный ряд предл</w:t>
      </w:r>
      <w:r w:rsidR="00151EEC" w:rsidRPr="00BE297F">
        <w:rPr>
          <w:sz w:val="26"/>
          <w:szCs w:val="26"/>
        </w:rPr>
        <w:t>а</w:t>
      </w:r>
      <w:r w:rsidR="00151EEC" w:rsidRPr="00BE297F">
        <w:rPr>
          <w:sz w:val="26"/>
          <w:szCs w:val="26"/>
        </w:rPr>
        <w:t xml:space="preserve">гаемого к торгам автотранспорта </w:t>
      </w:r>
      <w:r w:rsidR="00151EEC" w:rsidRPr="00BE297F">
        <w:rPr>
          <w:sz w:val="26"/>
          <w:szCs w:val="26"/>
        </w:rPr>
        <w:lastRenderedPageBreak/>
        <w:t xml:space="preserve">маркой </w:t>
      </w:r>
      <w:r w:rsidR="00151EEC" w:rsidRPr="00BE297F">
        <w:rPr>
          <w:sz w:val="26"/>
          <w:szCs w:val="26"/>
          <w:lang w:val="en-US"/>
        </w:rPr>
        <w:t>Nissan</w:t>
      </w:r>
      <w:r w:rsidR="00151EEC" w:rsidRPr="00BE297F">
        <w:rPr>
          <w:sz w:val="26"/>
          <w:szCs w:val="26"/>
        </w:rPr>
        <w:t>, многие другие модели различных фирм имеют схожие или лучшие х</w:t>
      </w:r>
      <w:r w:rsidR="00151EEC" w:rsidRPr="00BE297F">
        <w:rPr>
          <w:sz w:val="26"/>
          <w:szCs w:val="26"/>
        </w:rPr>
        <w:t>а</w:t>
      </w:r>
      <w:r w:rsidR="00151EEC" w:rsidRPr="00BE297F">
        <w:rPr>
          <w:sz w:val="26"/>
          <w:szCs w:val="26"/>
        </w:rPr>
        <w:t>рактеристики</w:t>
      </w:r>
      <w:r w:rsidR="002009AF" w:rsidRPr="00BE297F">
        <w:rPr>
          <w:sz w:val="26"/>
          <w:szCs w:val="26"/>
        </w:rPr>
        <w:t>.</w:t>
      </w:r>
    </w:p>
    <w:p w:rsidR="00C62009" w:rsidRPr="00BE297F" w:rsidRDefault="00151EEC" w:rsidP="00151EEC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Предметом аукциона является не изготовление легкового автомобиля, а его п</w:t>
      </w:r>
      <w:r w:rsidRPr="00BE297F">
        <w:rPr>
          <w:sz w:val="26"/>
          <w:szCs w:val="26"/>
        </w:rPr>
        <w:t>о</w:t>
      </w:r>
      <w:r w:rsidRPr="00BE297F">
        <w:rPr>
          <w:sz w:val="26"/>
          <w:szCs w:val="26"/>
        </w:rPr>
        <w:t>ставка, участником закупки могло выступить любое лицо (в том числе и не я</w:t>
      </w:r>
      <w:r w:rsidRPr="00BE297F">
        <w:rPr>
          <w:sz w:val="26"/>
          <w:szCs w:val="26"/>
        </w:rPr>
        <w:t>в</w:t>
      </w:r>
      <w:r w:rsidRPr="00BE297F">
        <w:rPr>
          <w:sz w:val="26"/>
          <w:szCs w:val="26"/>
        </w:rPr>
        <w:t>ляющееся производителем легковых автомобилей), готовое поставить товар, который отвечает требованиям документации об аукционе и удовлетворяет потре</w:t>
      </w:r>
      <w:r w:rsidRPr="00BE297F">
        <w:rPr>
          <w:sz w:val="26"/>
          <w:szCs w:val="26"/>
        </w:rPr>
        <w:t>б</w:t>
      </w:r>
      <w:r w:rsidRPr="00BE297F">
        <w:rPr>
          <w:sz w:val="26"/>
          <w:szCs w:val="26"/>
        </w:rPr>
        <w:t>ности заказчика. При изучении рынка заказчиком было получено несколько ко</w:t>
      </w:r>
      <w:r w:rsidRPr="00BE297F">
        <w:rPr>
          <w:sz w:val="26"/>
          <w:szCs w:val="26"/>
        </w:rPr>
        <w:t>м</w:t>
      </w:r>
      <w:r w:rsidRPr="00BE297F">
        <w:rPr>
          <w:sz w:val="26"/>
          <w:szCs w:val="26"/>
        </w:rPr>
        <w:t xml:space="preserve">мерческих предложений от разных юридических лиц </w:t>
      </w:r>
      <w:proofErr w:type="gramStart"/>
      <w:r w:rsidRPr="00BE297F">
        <w:rPr>
          <w:sz w:val="26"/>
          <w:szCs w:val="26"/>
        </w:rPr>
        <w:t>поставить</w:t>
      </w:r>
      <w:proofErr w:type="gramEnd"/>
      <w:r w:rsidRPr="00BE297F">
        <w:rPr>
          <w:sz w:val="26"/>
          <w:szCs w:val="26"/>
        </w:rPr>
        <w:t xml:space="preserve"> товар с требуемыми заказчиком техническими х</w:t>
      </w:r>
      <w:r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>рактеристиками, что указывает на отсутствие каких-либо ограничений конкуренции.</w:t>
      </w:r>
    </w:p>
    <w:p w:rsidR="00151EEC" w:rsidRPr="00BE297F" w:rsidRDefault="00141B6A" w:rsidP="00151EEC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Также представители заказчика пояснили, что </w:t>
      </w:r>
      <w:r w:rsidR="00E05B4A" w:rsidRPr="00BE297F">
        <w:rPr>
          <w:sz w:val="26"/>
          <w:szCs w:val="26"/>
        </w:rPr>
        <w:t>для обоснования начальной (ма</w:t>
      </w:r>
      <w:r w:rsidR="00E05B4A" w:rsidRPr="00BE297F">
        <w:rPr>
          <w:sz w:val="26"/>
          <w:szCs w:val="26"/>
        </w:rPr>
        <w:t>к</w:t>
      </w:r>
      <w:r w:rsidR="00E05B4A" w:rsidRPr="00BE297F">
        <w:rPr>
          <w:sz w:val="26"/>
          <w:szCs w:val="26"/>
        </w:rPr>
        <w:t>симальной) цены контракта были использованы коммерческие предложения от разли</w:t>
      </w:r>
      <w:r w:rsidR="00E05B4A" w:rsidRPr="00BE297F">
        <w:rPr>
          <w:sz w:val="26"/>
          <w:szCs w:val="26"/>
        </w:rPr>
        <w:t>ч</w:t>
      </w:r>
      <w:r w:rsidR="00E05B4A" w:rsidRPr="00BE297F">
        <w:rPr>
          <w:sz w:val="26"/>
          <w:szCs w:val="26"/>
        </w:rPr>
        <w:t>ных поставщиков, которые содержали информацию о товарах, имеющих одинаковые характерные для них основные признаки (функциональные, технич</w:t>
      </w:r>
      <w:r w:rsidR="00E05B4A" w:rsidRPr="00BE297F">
        <w:rPr>
          <w:sz w:val="26"/>
          <w:szCs w:val="26"/>
        </w:rPr>
        <w:t>е</w:t>
      </w:r>
      <w:r w:rsidR="00E05B4A" w:rsidRPr="00BE297F">
        <w:rPr>
          <w:sz w:val="26"/>
          <w:szCs w:val="26"/>
        </w:rPr>
        <w:t>ские, качественные, а также эксплуатационные характеристики). При определ</w:t>
      </w:r>
      <w:r w:rsidR="00E05B4A" w:rsidRPr="00BE297F">
        <w:rPr>
          <w:sz w:val="26"/>
          <w:szCs w:val="26"/>
        </w:rPr>
        <w:t>е</w:t>
      </w:r>
      <w:r w:rsidR="00E05B4A" w:rsidRPr="00BE297F">
        <w:rPr>
          <w:sz w:val="26"/>
          <w:szCs w:val="26"/>
        </w:rPr>
        <w:t>нии идентичности был также учтен производитель товара, что не противоречит ч. 2 ст. 22 Закона о контрактной с</w:t>
      </w:r>
      <w:r w:rsidR="00E05B4A" w:rsidRPr="00BE297F">
        <w:rPr>
          <w:sz w:val="26"/>
          <w:szCs w:val="26"/>
        </w:rPr>
        <w:t>и</w:t>
      </w:r>
      <w:r w:rsidR="00E05B4A" w:rsidRPr="00BE297F">
        <w:rPr>
          <w:sz w:val="26"/>
          <w:szCs w:val="26"/>
        </w:rPr>
        <w:t>стеме.</w:t>
      </w:r>
    </w:p>
    <w:p w:rsidR="002009AF" w:rsidRPr="00BE297F" w:rsidRDefault="002009AF" w:rsidP="00513E91">
      <w:pPr>
        <w:autoSpaceDE w:val="0"/>
        <w:ind w:firstLine="720"/>
        <w:jc w:val="both"/>
        <w:rPr>
          <w:sz w:val="26"/>
          <w:szCs w:val="26"/>
        </w:rPr>
      </w:pPr>
    </w:p>
    <w:p w:rsidR="00DF6ABD" w:rsidRPr="00BE297F" w:rsidRDefault="00DF6ABD" w:rsidP="00DF6ABD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Рассмотрев жалобу и приложенные к ней материалы, а также другие документы (копии), представленные </w:t>
      </w:r>
      <w:r w:rsidR="00E05B4A" w:rsidRPr="00BE297F">
        <w:rPr>
          <w:sz w:val="26"/>
          <w:szCs w:val="26"/>
        </w:rPr>
        <w:t>заказчиком</w:t>
      </w:r>
      <w:r w:rsidRPr="00BE297F">
        <w:rPr>
          <w:sz w:val="26"/>
          <w:szCs w:val="26"/>
        </w:rPr>
        <w:t>, выслушав мнени</w:t>
      </w:r>
      <w:r w:rsidR="002009AF" w:rsidRPr="00BE297F">
        <w:rPr>
          <w:sz w:val="26"/>
          <w:szCs w:val="26"/>
        </w:rPr>
        <w:t>е</w:t>
      </w:r>
      <w:r w:rsidRPr="00BE297F">
        <w:rPr>
          <w:sz w:val="26"/>
          <w:szCs w:val="26"/>
        </w:rPr>
        <w:t xml:space="preserve"> </w:t>
      </w:r>
      <w:r w:rsidR="002009AF" w:rsidRPr="00BE297F">
        <w:rPr>
          <w:sz w:val="26"/>
          <w:szCs w:val="26"/>
        </w:rPr>
        <w:t>представител</w:t>
      </w:r>
      <w:r w:rsidR="00E05B4A" w:rsidRPr="00BE297F">
        <w:rPr>
          <w:sz w:val="26"/>
          <w:szCs w:val="26"/>
        </w:rPr>
        <w:t>ей</w:t>
      </w:r>
      <w:r w:rsidR="002009AF" w:rsidRPr="00BE297F">
        <w:rPr>
          <w:sz w:val="26"/>
          <w:szCs w:val="26"/>
        </w:rPr>
        <w:t xml:space="preserve"> </w:t>
      </w:r>
      <w:r w:rsidR="00E05B4A" w:rsidRPr="00BE297F">
        <w:rPr>
          <w:sz w:val="26"/>
          <w:szCs w:val="26"/>
        </w:rPr>
        <w:t>заказчика</w:t>
      </w:r>
      <w:r w:rsidRPr="00BE297F">
        <w:rPr>
          <w:sz w:val="26"/>
          <w:szCs w:val="26"/>
        </w:rPr>
        <w:t xml:space="preserve"> и проведя внеплановую проверку, Комиссия Липецкого УФАС России по рассмотрению жалобы установила следующее</w:t>
      </w:r>
      <w:r w:rsidR="002E172C" w:rsidRPr="00BE297F">
        <w:rPr>
          <w:sz w:val="26"/>
          <w:szCs w:val="26"/>
        </w:rPr>
        <w:t>.</w:t>
      </w:r>
    </w:p>
    <w:p w:rsidR="00E05B4A" w:rsidRPr="00BE297F" w:rsidRDefault="00C86FC7" w:rsidP="00DF6ABD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Приказом руководителя управления </w:t>
      </w:r>
      <w:proofErr w:type="spellStart"/>
      <w:r w:rsidRPr="00BE297F">
        <w:rPr>
          <w:sz w:val="26"/>
          <w:szCs w:val="26"/>
        </w:rPr>
        <w:t>Роспотребнадзора</w:t>
      </w:r>
      <w:proofErr w:type="spellEnd"/>
      <w:r w:rsidRPr="00BE297F">
        <w:rPr>
          <w:sz w:val="26"/>
          <w:szCs w:val="26"/>
        </w:rPr>
        <w:t xml:space="preserve"> по Липецкой области № 143-ПВ от 06.08.2014 принято решение об осуществлении закупки легкового автомоб</w:t>
      </w:r>
      <w:r w:rsidRPr="00BE297F">
        <w:rPr>
          <w:sz w:val="26"/>
          <w:szCs w:val="26"/>
        </w:rPr>
        <w:t>и</w:t>
      </w:r>
      <w:r w:rsidRPr="00BE297F">
        <w:rPr>
          <w:sz w:val="26"/>
          <w:szCs w:val="26"/>
        </w:rPr>
        <w:t xml:space="preserve">ля для нужд управления </w:t>
      </w:r>
      <w:proofErr w:type="spellStart"/>
      <w:r w:rsidRPr="00BE297F">
        <w:rPr>
          <w:sz w:val="26"/>
          <w:szCs w:val="26"/>
        </w:rPr>
        <w:t>Роспотребнадзора</w:t>
      </w:r>
      <w:proofErr w:type="spellEnd"/>
      <w:r w:rsidRPr="00BE297F">
        <w:rPr>
          <w:sz w:val="26"/>
          <w:szCs w:val="26"/>
        </w:rPr>
        <w:t xml:space="preserve"> по Липецкой области путем проведения ау</w:t>
      </w:r>
      <w:r w:rsidRPr="00BE297F">
        <w:rPr>
          <w:sz w:val="26"/>
          <w:szCs w:val="26"/>
        </w:rPr>
        <w:t>к</w:t>
      </w:r>
      <w:r w:rsidRPr="00BE297F">
        <w:rPr>
          <w:sz w:val="26"/>
          <w:szCs w:val="26"/>
        </w:rPr>
        <w:t>циона в электронной форме.</w:t>
      </w:r>
    </w:p>
    <w:p w:rsidR="00C86FC7" w:rsidRPr="00BE297F" w:rsidRDefault="00C86FC7" w:rsidP="00DF6ABD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Приказом руководителя управления </w:t>
      </w:r>
      <w:proofErr w:type="spellStart"/>
      <w:r w:rsidRPr="00BE297F">
        <w:rPr>
          <w:sz w:val="26"/>
          <w:szCs w:val="26"/>
        </w:rPr>
        <w:t>Роспотребнадзора</w:t>
      </w:r>
      <w:proofErr w:type="spellEnd"/>
      <w:r w:rsidRPr="00BE297F">
        <w:rPr>
          <w:sz w:val="26"/>
          <w:szCs w:val="26"/>
        </w:rPr>
        <w:t xml:space="preserve"> по Липецкой области № 10-ПВ от 31.01.2014 утвержден состав Единой комиссии.</w:t>
      </w:r>
    </w:p>
    <w:p w:rsidR="000C404E" w:rsidRPr="00BE297F" w:rsidRDefault="000C404E" w:rsidP="000C404E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BE297F">
        <w:rPr>
          <w:sz w:val="26"/>
          <w:szCs w:val="26"/>
        </w:rPr>
        <w:t>н</w:t>
      </w:r>
      <w:r w:rsidRPr="00BE297F">
        <w:rPr>
          <w:sz w:val="26"/>
          <w:szCs w:val="26"/>
        </w:rPr>
        <w:t xml:space="preserve">тация об электронном аукционе опубликована на официальном сайте </w:t>
      </w:r>
      <w:r w:rsidR="00C86FC7" w:rsidRPr="00BE297F">
        <w:rPr>
          <w:sz w:val="26"/>
          <w:szCs w:val="26"/>
        </w:rPr>
        <w:t>20</w:t>
      </w:r>
      <w:r w:rsidRPr="00BE297F">
        <w:rPr>
          <w:sz w:val="26"/>
          <w:szCs w:val="26"/>
        </w:rPr>
        <w:t>.0</w:t>
      </w:r>
      <w:r w:rsidR="00C86FC7" w:rsidRPr="00BE297F">
        <w:rPr>
          <w:sz w:val="26"/>
          <w:szCs w:val="26"/>
        </w:rPr>
        <w:t>8</w:t>
      </w:r>
      <w:r w:rsidRPr="00BE297F">
        <w:rPr>
          <w:sz w:val="26"/>
          <w:szCs w:val="26"/>
        </w:rPr>
        <w:t xml:space="preserve">.2014. В тот же день </w:t>
      </w:r>
      <w:r w:rsidR="00C86FC7" w:rsidRPr="00BE297F">
        <w:rPr>
          <w:sz w:val="26"/>
          <w:szCs w:val="26"/>
        </w:rPr>
        <w:t>заказчиком</w:t>
      </w:r>
      <w:r w:rsidRPr="00BE297F">
        <w:rPr>
          <w:sz w:val="26"/>
          <w:szCs w:val="26"/>
        </w:rPr>
        <w:t xml:space="preserve"> на официальном сайте </w:t>
      </w:r>
      <w:hyperlink r:id="rId9" w:history="1">
        <w:r w:rsidRPr="00BE297F">
          <w:rPr>
            <w:rStyle w:val="a3"/>
            <w:sz w:val="26"/>
            <w:szCs w:val="26"/>
            <w:lang w:val="en-US"/>
          </w:rPr>
          <w:t>www</w:t>
        </w:r>
        <w:r w:rsidRPr="00BE297F">
          <w:rPr>
            <w:rStyle w:val="a3"/>
            <w:sz w:val="26"/>
            <w:szCs w:val="26"/>
          </w:rPr>
          <w:t>.</w:t>
        </w:r>
        <w:proofErr w:type="spellStart"/>
        <w:r w:rsidRPr="00BE297F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BE297F">
          <w:rPr>
            <w:rStyle w:val="a3"/>
            <w:sz w:val="26"/>
            <w:szCs w:val="26"/>
          </w:rPr>
          <w:t>.</w:t>
        </w:r>
        <w:proofErr w:type="spellStart"/>
        <w:r w:rsidRPr="00BE297F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BE297F">
          <w:rPr>
            <w:rStyle w:val="a3"/>
            <w:sz w:val="26"/>
            <w:szCs w:val="26"/>
          </w:rPr>
          <w:t>.</w:t>
        </w:r>
        <w:proofErr w:type="spellStart"/>
        <w:r w:rsidRPr="00BE297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E297F">
        <w:rPr>
          <w:sz w:val="26"/>
          <w:szCs w:val="26"/>
        </w:rPr>
        <w:t xml:space="preserve"> размещено извещение о проведении указанного электронного аукциона.</w:t>
      </w:r>
    </w:p>
    <w:p w:rsidR="00983B77" w:rsidRPr="00BE297F" w:rsidRDefault="00983B77" w:rsidP="000C404E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Предметом аукциона в электронной форме является поставка легкового автом</w:t>
      </w:r>
      <w:r w:rsidRPr="00BE297F">
        <w:rPr>
          <w:sz w:val="26"/>
          <w:szCs w:val="26"/>
        </w:rPr>
        <w:t>о</w:t>
      </w:r>
      <w:r w:rsidRPr="00BE297F">
        <w:rPr>
          <w:sz w:val="26"/>
          <w:szCs w:val="26"/>
        </w:rPr>
        <w:t>биля.</w:t>
      </w:r>
    </w:p>
    <w:p w:rsidR="00C86FC7" w:rsidRPr="00BE297F" w:rsidRDefault="00983B77" w:rsidP="0098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В соответствии с п. 1 ч. 1 ст. 64 Закона о контрактной системе </w:t>
      </w:r>
      <w:proofErr w:type="gramStart"/>
      <w:r w:rsidRPr="00BE297F">
        <w:rPr>
          <w:sz w:val="26"/>
          <w:szCs w:val="26"/>
        </w:rPr>
        <w:t>документация</w:t>
      </w:r>
      <w:proofErr w:type="gramEnd"/>
      <w:r w:rsidRPr="00BE297F">
        <w:rPr>
          <w:sz w:val="26"/>
          <w:szCs w:val="26"/>
        </w:rPr>
        <w:t xml:space="preserve"> об электронном аукционе наряду с информацией, указанной в извещении о проведении т</w:t>
      </w:r>
      <w:r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>кого аукциона, должна содержать наименование и описание объе</w:t>
      </w:r>
      <w:r w:rsidRPr="00BE297F">
        <w:rPr>
          <w:sz w:val="26"/>
          <w:szCs w:val="26"/>
        </w:rPr>
        <w:t>к</w:t>
      </w:r>
      <w:r w:rsidRPr="00BE297F">
        <w:rPr>
          <w:sz w:val="26"/>
          <w:szCs w:val="26"/>
        </w:rPr>
        <w:t xml:space="preserve">та закупки и условия контракта в соответствии со </w:t>
      </w:r>
      <w:hyperlink w:anchor="Par639" w:history="1">
        <w:r w:rsidRPr="00BE297F">
          <w:rPr>
            <w:color w:val="0000FF"/>
            <w:sz w:val="26"/>
            <w:szCs w:val="26"/>
          </w:rPr>
          <w:t>статьей 33</w:t>
        </w:r>
      </w:hyperlink>
      <w:r w:rsidRPr="00BE297F">
        <w:rPr>
          <w:sz w:val="26"/>
          <w:szCs w:val="26"/>
        </w:rPr>
        <w:t xml:space="preserve"> настоящего Фед</w:t>
      </w:r>
      <w:r w:rsidRPr="00BE297F">
        <w:rPr>
          <w:sz w:val="26"/>
          <w:szCs w:val="26"/>
        </w:rPr>
        <w:t>е</w:t>
      </w:r>
      <w:r w:rsidRPr="00BE297F">
        <w:rPr>
          <w:sz w:val="26"/>
          <w:szCs w:val="26"/>
        </w:rPr>
        <w:t>рального закона, в том числе обоснование начальной (максимальной) цены ко</w:t>
      </w:r>
      <w:r w:rsidRPr="00BE297F">
        <w:rPr>
          <w:sz w:val="26"/>
          <w:szCs w:val="26"/>
        </w:rPr>
        <w:t>н</w:t>
      </w:r>
      <w:r w:rsidRPr="00BE297F">
        <w:rPr>
          <w:sz w:val="26"/>
          <w:szCs w:val="26"/>
        </w:rPr>
        <w:t>тракта.</w:t>
      </w:r>
    </w:p>
    <w:p w:rsidR="00000A6F" w:rsidRPr="00BE297F" w:rsidRDefault="00000A6F" w:rsidP="00000A6F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Согласно п. 1 ч.1 ст. 33 Закона о контрактной системе описание объекта закупки должно носить объективный характер. В описании объекта закупки указываются фун</w:t>
      </w:r>
      <w:r w:rsidRPr="00BE297F">
        <w:rPr>
          <w:sz w:val="26"/>
          <w:szCs w:val="26"/>
        </w:rPr>
        <w:t>к</w:t>
      </w:r>
      <w:r w:rsidRPr="00BE297F">
        <w:rPr>
          <w:sz w:val="26"/>
          <w:szCs w:val="26"/>
        </w:rPr>
        <w:t>циональные, технические и качественные характеристики, эксплуатационные характ</w:t>
      </w:r>
      <w:r w:rsidRPr="00BE297F">
        <w:rPr>
          <w:sz w:val="26"/>
          <w:szCs w:val="26"/>
        </w:rPr>
        <w:t>е</w:t>
      </w:r>
      <w:r w:rsidRPr="00BE297F">
        <w:rPr>
          <w:sz w:val="26"/>
          <w:szCs w:val="26"/>
        </w:rPr>
        <w:t xml:space="preserve">ристики объекта закупки (при необходимости). </w:t>
      </w:r>
      <w:proofErr w:type="gramStart"/>
      <w:r w:rsidRPr="00BE297F">
        <w:rPr>
          <w:sz w:val="26"/>
          <w:szCs w:val="26"/>
        </w:rPr>
        <w:t>В описание объекта закупки не должны включаться требования или указания в отношении товарных знаков, знаков обслужив</w:t>
      </w:r>
      <w:r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>ния, фирменных наименований, патентов, п</w:t>
      </w:r>
      <w:r w:rsidRPr="00BE297F">
        <w:rPr>
          <w:sz w:val="26"/>
          <w:szCs w:val="26"/>
        </w:rPr>
        <w:t>о</w:t>
      </w:r>
      <w:r w:rsidRPr="00BE297F">
        <w:rPr>
          <w:sz w:val="26"/>
          <w:szCs w:val="26"/>
        </w:rPr>
        <w:t>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</w:t>
      </w:r>
      <w:r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>ния влекут за собой ограничение количества участников закупки, за исключением сл</w:t>
      </w:r>
      <w:r w:rsidRPr="00BE297F">
        <w:rPr>
          <w:sz w:val="26"/>
          <w:szCs w:val="26"/>
        </w:rPr>
        <w:t>у</w:t>
      </w:r>
      <w:r w:rsidRPr="00BE297F">
        <w:rPr>
          <w:sz w:val="26"/>
          <w:szCs w:val="26"/>
        </w:rPr>
        <w:t>чаев, если не имеется другого способа, обеспечивающего более</w:t>
      </w:r>
      <w:proofErr w:type="gramEnd"/>
      <w:r w:rsidRPr="00BE297F">
        <w:rPr>
          <w:sz w:val="26"/>
          <w:szCs w:val="26"/>
        </w:rPr>
        <w:t xml:space="preserve"> точное и четкое опис</w:t>
      </w:r>
      <w:r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lastRenderedPageBreak/>
        <w:t>ние характер</w:t>
      </w:r>
      <w:r w:rsidRPr="00BE297F">
        <w:rPr>
          <w:sz w:val="26"/>
          <w:szCs w:val="26"/>
        </w:rPr>
        <w:t>и</w:t>
      </w:r>
      <w:r w:rsidRPr="00BE297F">
        <w:rPr>
          <w:sz w:val="26"/>
          <w:szCs w:val="26"/>
        </w:rPr>
        <w:t>стик объекта закупки. Документация о закупке может содержать указание на товарные знаки в случае, если при выполнении работ, оказании услуг предполагае</w:t>
      </w:r>
      <w:r w:rsidRPr="00BE297F">
        <w:rPr>
          <w:sz w:val="26"/>
          <w:szCs w:val="26"/>
        </w:rPr>
        <w:t>т</w:t>
      </w:r>
      <w:r w:rsidRPr="00BE297F">
        <w:rPr>
          <w:sz w:val="26"/>
          <w:szCs w:val="26"/>
        </w:rPr>
        <w:t xml:space="preserve">ся использовать товары, поставки которых не являются предметом контракта. </w:t>
      </w:r>
      <w:proofErr w:type="gramStart"/>
      <w:r w:rsidRPr="00BE297F">
        <w:rPr>
          <w:sz w:val="26"/>
          <w:szCs w:val="26"/>
        </w:rPr>
        <w:t>При этом обязательным условием является включение в описание объекта закупки слов "или э</w:t>
      </w:r>
      <w:r w:rsidRPr="00BE297F">
        <w:rPr>
          <w:sz w:val="26"/>
          <w:szCs w:val="26"/>
        </w:rPr>
        <w:t>к</w:t>
      </w:r>
      <w:r w:rsidRPr="00BE297F">
        <w:rPr>
          <w:sz w:val="26"/>
          <w:szCs w:val="26"/>
        </w:rPr>
        <w:t>вивалент", за исключением случаев несовместимости товаров, на которых размещаются другие товарные знаки, и необходимости обеспечения вз</w:t>
      </w:r>
      <w:r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>имодействия таких товаров с товарами, используемыми заказчиком, а также случаев закупок запасных частей и ра</w:t>
      </w:r>
      <w:r w:rsidRPr="00BE297F">
        <w:rPr>
          <w:sz w:val="26"/>
          <w:szCs w:val="26"/>
        </w:rPr>
        <w:t>с</w:t>
      </w:r>
      <w:r w:rsidRPr="00BE297F">
        <w:rPr>
          <w:sz w:val="26"/>
          <w:szCs w:val="26"/>
        </w:rPr>
        <w:t>ходных материалов к машинам и оборудованию, используемым заказчиком, в соотве</w:t>
      </w:r>
      <w:r w:rsidRPr="00BE297F">
        <w:rPr>
          <w:sz w:val="26"/>
          <w:szCs w:val="26"/>
        </w:rPr>
        <w:t>т</w:t>
      </w:r>
      <w:r w:rsidRPr="00BE297F">
        <w:rPr>
          <w:sz w:val="26"/>
          <w:szCs w:val="26"/>
        </w:rPr>
        <w:t>ствии с технической документацией на указанные машины и оборудование.</w:t>
      </w:r>
      <w:proofErr w:type="gramEnd"/>
    </w:p>
    <w:p w:rsidR="00DB18E2" w:rsidRPr="00BE297F" w:rsidRDefault="00DB18E2" w:rsidP="000C404E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В </w:t>
      </w:r>
      <w:r w:rsidR="00983B77" w:rsidRPr="00BE297F">
        <w:rPr>
          <w:sz w:val="26"/>
          <w:szCs w:val="26"/>
        </w:rPr>
        <w:t>соответствии с п. 1 ч. 1 ст. 33 Закона о контрактной системе в Прилож</w:t>
      </w:r>
      <w:r w:rsidR="00983B77" w:rsidRPr="00BE297F">
        <w:rPr>
          <w:sz w:val="26"/>
          <w:szCs w:val="26"/>
        </w:rPr>
        <w:t>е</w:t>
      </w:r>
      <w:r w:rsidR="00983B77" w:rsidRPr="00BE297F">
        <w:rPr>
          <w:sz w:val="26"/>
          <w:szCs w:val="26"/>
        </w:rPr>
        <w:t>нии № 2</w:t>
      </w:r>
      <w:r w:rsidRPr="00BE297F">
        <w:rPr>
          <w:sz w:val="26"/>
          <w:szCs w:val="26"/>
        </w:rPr>
        <w:t xml:space="preserve"> </w:t>
      </w:r>
      <w:r w:rsidR="00983B77" w:rsidRPr="00BE297F">
        <w:rPr>
          <w:sz w:val="26"/>
          <w:szCs w:val="26"/>
        </w:rPr>
        <w:t>«</w:t>
      </w:r>
      <w:r w:rsidRPr="00BE297F">
        <w:rPr>
          <w:sz w:val="26"/>
          <w:szCs w:val="26"/>
        </w:rPr>
        <w:t>Техническо</w:t>
      </w:r>
      <w:r w:rsidR="00983B77" w:rsidRPr="00BE297F">
        <w:rPr>
          <w:sz w:val="26"/>
          <w:szCs w:val="26"/>
        </w:rPr>
        <w:t>е</w:t>
      </w:r>
      <w:r w:rsidRPr="00BE297F">
        <w:rPr>
          <w:sz w:val="26"/>
          <w:szCs w:val="26"/>
        </w:rPr>
        <w:t xml:space="preserve"> задани</w:t>
      </w:r>
      <w:r w:rsidR="00983B77" w:rsidRPr="00BE297F">
        <w:rPr>
          <w:sz w:val="26"/>
          <w:szCs w:val="26"/>
        </w:rPr>
        <w:t>е»</w:t>
      </w:r>
      <w:r w:rsidRPr="00BE297F">
        <w:rPr>
          <w:sz w:val="26"/>
          <w:szCs w:val="26"/>
        </w:rPr>
        <w:t xml:space="preserve"> аукционной документации </w:t>
      </w:r>
      <w:r w:rsidR="00983B77" w:rsidRPr="00BE297F">
        <w:rPr>
          <w:sz w:val="26"/>
          <w:szCs w:val="26"/>
        </w:rPr>
        <w:t xml:space="preserve">заказчиком </w:t>
      </w:r>
      <w:r w:rsidRPr="00BE297F">
        <w:rPr>
          <w:sz w:val="26"/>
          <w:szCs w:val="26"/>
        </w:rPr>
        <w:t xml:space="preserve"> устано</w:t>
      </w:r>
      <w:r w:rsidRPr="00BE297F">
        <w:rPr>
          <w:sz w:val="26"/>
          <w:szCs w:val="26"/>
        </w:rPr>
        <w:t>в</w:t>
      </w:r>
      <w:r w:rsidRPr="00BE297F">
        <w:rPr>
          <w:sz w:val="26"/>
          <w:szCs w:val="26"/>
        </w:rPr>
        <w:t xml:space="preserve">лены требования к </w:t>
      </w:r>
      <w:r w:rsidR="00983B77" w:rsidRPr="00BE297F">
        <w:rPr>
          <w:sz w:val="26"/>
          <w:szCs w:val="26"/>
        </w:rPr>
        <w:t>функциональным, техническим и качественным характерист</w:t>
      </w:r>
      <w:r w:rsidR="00983B77" w:rsidRPr="00BE297F">
        <w:rPr>
          <w:sz w:val="26"/>
          <w:szCs w:val="26"/>
        </w:rPr>
        <w:t>и</w:t>
      </w:r>
      <w:r w:rsidR="00983B77" w:rsidRPr="00BE297F">
        <w:rPr>
          <w:sz w:val="26"/>
          <w:szCs w:val="26"/>
        </w:rPr>
        <w:t>кам объекта закупки</w:t>
      </w:r>
      <w:r w:rsidRPr="00BE297F">
        <w:rPr>
          <w:sz w:val="26"/>
          <w:szCs w:val="26"/>
        </w:rPr>
        <w:t>.</w:t>
      </w:r>
    </w:p>
    <w:p w:rsidR="000C2DC2" w:rsidRPr="00BE297F" w:rsidRDefault="000C2DC2" w:rsidP="000C404E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На рассмотрение жалобы представителями заказчика были представлены расп</w:t>
      </w:r>
      <w:r w:rsidRPr="00BE297F">
        <w:rPr>
          <w:sz w:val="26"/>
          <w:szCs w:val="26"/>
        </w:rPr>
        <w:t>е</w:t>
      </w:r>
      <w:r w:rsidRPr="00BE297F">
        <w:rPr>
          <w:sz w:val="26"/>
          <w:szCs w:val="26"/>
        </w:rPr>
        <w:t xml:space="preserve">чатки характеристик автомобилей с сайтов официальных дилеров </w:t>
      </w:r>
      <w:r w:rsidRPr="00BE297F">
        <w:rPr>
          <w:sz w:val="26"/>
          <w:szCs w:val="26"/>
          <w:lang w:val="en-US"/>
        </w:rPr>
        <w:t>Volkswagen</w:t>
      </w:r>
      <w:r w:rsidRPr="00BE297F">
        <w:rPr>
          <w:sz w:val="26"/>
          <w:szCs w:val="26"/>
        </w:rPr>
        <w:t xml:space="preserve">, </w:t>
      </w:r>
      <w:r w:rsidRPr="00BE297F">
        <w:rPr>
          <w:sz w:val="26"/>
          <w:szCs w:val="26"/>
          <w:lang w:val="en-US"/>
        </w:rPr>
        <w:t>BMW</w:t>
      </w:r>
      <w:r w:rsidRPr="00BE297F">
        <w:rPr>
          <w:sz w:val="26"/>
          <w:szCs w:val="26"/>
        </w:rPr>
        <w:t xml:space="preserve">, </w:t>
      </w:r>
      <w:r w:rsidRPr="00BE297F">
        <w:rPr>
          <w:sz w:val="26"/>
          <w:szCs w:val="26"/>
          <w:lang w:val="en-US"/>
        </w:rPr>
        <w:t>Mercedes</w:t>
      </w:r>
      <w:r w:rsidRPr="00BE297F">
        <w:rPr>
          <w:sz w:val="26"/>
          <w:szCs w:val="26"/>
        </w:rPr>
        <w:t>.</w:t>
      </w:r>
    </w:p>
    <w:p w:rsidR="000C2DC2" w:rsidRPr="00BE297F" w:rsidRDefault="000C2DC2" w:rsidP="000C404E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BE297F">
        <w:rPr>
          <w:sz w:val="26"/>
          <w:szCs w:val="26"/>
        </w:rPr>
        <w:t>Проанализировав представленные заказчиком распечатки характеристик автом</w:t>
      </w:r>
      <w:r w:rsidRPr="00BE297F">
        <w:rPr>
          <w:sz w:val="26"/>
          <w:szCs w:val="26"/>
        </w:rPr>
        <w:t>о</w:t>
      </w:r>
      <w:r w:rsidRPr="00BE297F">
        <w:rPr>
          <w:sz w:val="26"/>
          <w:szCs w:val="26"/>
        </w:rPr>
        <w:t xml:space="preserve">билей марки </w:t>
      </w:r>
      <w:r w:rsidRPr="00BE297F">
        <w:rPr>
          <w:sz w:val="26"/>
          <w:szCs w:val="26"/>
          <w:lang w:val="en-US"/>
        </w:rPr>
        <w:t>Volkswagen</w:t>
      </w:r>
      <w:r w:rsidRPr="00BE297F">
        <w:rPr>
          <w:sz w:val="26"/>
          <w:szCs w:val="26"/>
        </w:rPr>
        <w:t xml:space="preserve">, </w:t>
      </w:r>
      <w:r w:rsidRPr="00BE297F">
        <w:rPr>
          <w:sz w:val="26"/>
          <w:szCs w:val="26"/>
          <w:lang w:val="en-US"/>
        </w:rPr>
        <w:t>BMW</w:t>
      </w:r>
      <w:r w:rsidRPr="00BE297F">
        <w:rPr>
          <w:sz w:val="26"/>
          <w:szCs w:val="26"/>
        </w:rPr>
        <w:t xml:space="preserve">, </w:t>
      </w:r>
      <w:r w:rsidRPr="00BE297F">
        <w:rPr>
          <w:sz w:val="26"/>
          <w:szCs w:val="26"/>
          <w:lang w:val="en-US"/>
        </w:rPr>
        <w:t>Mercedes</w:t>
      </w:r>
      <w:r w:rsidRPr="00BE297F">
        <w:rPr>
          <w:sz w:val="26"/>
          <w:szCs w:val="26"/>
        </w:rPr>
        <w:t>, а также Техническое задание, Комиссия Л</w:t>
      </w:r>
      <w:r w:rsidRPr="00BE297F">
        <w:rPr>
          <w:sz w:val="26"/>
          <w:szCs w:val="26"/>
        </w:rPr>
        <w:t>и</w:t>
      </w:r>
      <w:r w:rsidRPr="00BE297F">
        <w:rPr>
          <w:sz w:val="26"/>
          <w:szCs w:val="26"/>
        </w:rPr>
        <w:t>пецкого УФАС установила, что установленным в Техническом зад</w:t>
      </w:r>
      <w:r w:rsidRPr="00BE297F">
        <w:rPr>
          <w:sz w:val="26"/>
          <w:szCs w:val="26"/>
        </w:rPr>
        <w:t>а</w:t>
      </w:r>
      <w:r w:rsidRPr="00BE297F">
        <w:rPr>
          <w:sz w:val="26"/>
          <w:szCs w:val="26"/>
        </w:rPr>
        <w:t xml:space="preserve">нии техническим характеристикам соответствует не только легковой автомобиль </w:t>
      </w:r>
      <w:r w:rsidRPr="00BE297F">
        <w:rPr>
          <w:sz w:val="26"/>
          <w:szCs w:val="26"/>
          <w:lang w:val="en-US"/>
        </w:rPr>
        <w:t>Nissan</w:t>
      </w:r>
      <w:r w:rsidRPr="00BE297F">
        <w:rPr>
          <w:sz w:val="26"/>
          <w:szCs w:val="26"/>
        </w:rPr>
        <w:t xml:space="preserve"> </w:t>
      </w:r>
      <w:proofErr w:type="spellStart"/>
      <w:r w:rsidR="005D0FB7" w:rsidRPr="00BE297F">
        <w:rPr>
          <w:sz w:val="26"/>
          <w:szCs w:val="26"/>
          <w:lang w:val="en-US"/>
        </w:rPr>
        <w:t>Teana</w:t>
      </w:r>
      <w:proofErr w:type="spellEnd"/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New</w:t>
      </w:r>
      <w:r w:rsidR="005D0FB7" w:rsidRPr="00BE297F">
        <w:rPr>
          <w:sz w:val="26"/>
          <w:szCs w:val="26"/>
        </w:rPr>
        <w:t xml:space="preserve"> 3.5</w:t>
      </w:r>
      <w:r w:rsidR="005D0FB7" w:rsidRPr="00BE297F">
        <w:rPr>
          <w:sz w:val="26"/>
          <w:szCs w:val="26"/>
          <w:lang w:val="en-US"/>
        </w:rPr>
        <w:t>L</w:t>
      </w:r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CVT</w:t>
      </w:r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Premium</w:t>
      </w:r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Plus</w:t>
      </w:r>
      <w:r w:rsidR="005D0FB7" w:rsidRPr="00BE297F">
        <w:rPr>
          <w:sz w:val="26"/>
          <w:szCs w:val="26"/>
        </w:rPr>
        <w:t xml:space="preserve">, а также легковые автомобили </w:t>
      </w:r>
      <w:r w:rsidR="005D0FB7" w:rsidRPr="00BE297F">
        <w:rPr>
          <w:sz w:val="26"/>
          <w:szCs w:val="26"/>
          <w:lang w:val="en-US"/>
        </w:rPr>
        <w:t>Mercedes</w:t>
      </w:r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S</w:t>
      </w:r>
      <w:r w:rsidR="005D0FB7" w:rsidRPr="00BE297F">
        <w:rPr>
          <w:sz w:val="26"/>
          <w:szCs w:val="26"/>
        </w:rPr>
        <w:t xml:space="preserve"> 350 </w:t>
      </w:r>
      <w:r w:rsidR="005D0FB7" w:rsidRPr="00BE297F">
        <w:rPr>
          <w:sz w:val="26"/>
          <w:szCs w:val="26"/>
          <w:lang w:val="en-US"/>
        </w:rPr>
        <w:t>CDI</w:t>
      </w:r>
      <w:r w:rsidR="005D0FB7" w:rsidRPr="00BE297F">
        <w:rPr>
          <w:sz w:val="26"/>
          <w:szCs w:val="26"/>
        </w:rPr>
        <w:t xml:space="preserve"> 4</w:t>
      </w:r>
      <w:r w:rsidR="005D0FB7" w:rsidRPr="00BE297F">
        <w:rPr>
          <w:sz w:val="26"/>
          <w:szCs w:val="26"/>
          <w:lang w:val="en-US"/>
        </w:rPr>
        <w:t>MATIC</w:t>
      </w:r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L</w:t>
      </w:r>
      <w:r w:rsidR="005D0FB7" w:rsidRPr="00BE297F">
        <w:rPr>
          <w:sz w:val="26"/>
          <w:szCs w:val="26"/>
        </w:rPr>
        <w:t xml:space="preserve">, </w:t>
      </w:r>
      <w:r w:rsidR="005D0FB7" w:rsidRPr="00BE297F">
        <w:rPr>
          <w:sz w:val="26"/>
          <w:szCs w:val="26"/>
          <w:lang w:val="en-US"/>
        </w:rPr>
        <w:t>Volkswagen</w:t>
      </w:r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Passat</w:t>
      </w:r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CC</w:t>
      </w:r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B</w:t>
      </w:r>
      <w:r w:rsidR="005D0FB7" w:rsidRPr="00BE297F">
        <w:rPr>
          <w:sz w:val="26"/>
          <w:szCs w:val="26"/>
        </w:rPr>
        <w:t xml:space="preserve">7 </w:t>
      </w:r>
      <w:r w:rsidR="005D0FB7" w:rsidRPr="00BE297F">
        <w:rPr>
          <w:sz w:val="26"/>
          <w:szCs w:val="26"/>
          <w:lang w:val="en-US"/>
        </w:rPr>
        <w:t>Face</w:t>
      </w:r>
      <w:r w:rsidR="005D0FB7" w:rsidRPr="00BE297F">
        <w:rPr>
          <w:sz w:val="26"/>
          <w:szCs w:val="26"/>
        </w:rPr>
        <w:t>-</w:t>
      </w:r>
      <w:r w:rsidR="005D0FB7" w:rsidRPr="00BE297F">
        <w:rPr>
          <w:sz w:val="26"/>
          <w:szCs w:val="26"/>
          <w:lang w:val="en-US"/>
        </w:rPr>
        <w:t>Lift</w:t>
      </w:r>
      <w:r w:rsidR="005D0FB7" w:rsidRPr="00BE297F">
        <w:rPr>
          <w:sz w:val="26"/>
          <w:szCs w:val="26"/>
        </w:rPr>
        <w:t xml:space="preserve">, </w:t>
      </w:r>
      <w:r w:rsidR="005D0FB7" w:rsidRPr="00BE297F">
        <w:rPr>
          <w:sz w:val="26"/>
          <w:szCs w:val="26"/>
          <w:lang w:val="en-US"/>
        </w:rPr>
        <w:t>BMW</w:t>
      </w:r>
      <w:r w:rsidR="005D0FB7" w:rsidRPr="00BE297F">
        <w:rPr>
          <w:sz w:val="26"/>
          <w:szCs w:val="26"/>
        </w:rPr>
        <w:t xml:space="preserve"> 535</w:t>
      </w:r>
      <w:proofErr w:type="spellStart"/>
      <w:r w:rsidR="005D0FB7" w:rsidRPr="00BE297F">
        <w:rPr>
          <w:sz w:val="26"/>
          <w:szCs w:val="26"/>
          <w:lang w:val="en-US"/>
        </w:rPr>
        <w:t>i</w:t>
      </w:r>
      <w:proofErr w:type="spellEnd"/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AT</w:t>
      </w:r>
      <w:r w:rsidR="005D0FB7" w:rsidRPr="00BE297F">
        <w:rPr>
          <w:sz w:val="26"/>
          <w:szCs w:val="26"/>
        </w:rPr>
        <w:t xml:space="preserve"> </w:t>
      </w:r>
      <w:proofErr w:type="spellStart"/>
      <w:r w:rsidR="005D0FB7" w:rsidRPr="00BE297F">
        <w:rPr>
          <w:sz w:val="26"/>
          <w:szCs w:val="26"/>
          <w:lang w:val="en-US"/>
        </w:rPr>
        <w:t>xDrive</w:t>
      </w:r>
      <w:proofErr w:type="spellEnd"/>
      <w:r w:rsidR="005D0FB7" w:rsidRPr="00BE297F">
        <w:rPr>
          <w:sz w:val="26"/>
          <w:szCs w:val="26"/>
        </w:rPr>
        <w:t xml:space="preserve"> </w:t>
      </w:r>
      <w:r w:rsidR="005D0FB7" w:rsidRPr="00BE297F">
        <w:rPr>
          <w:sz w:val="26"/>
          <w:szCs w:val="26"/>
          <w:lang w:val="en-US"/>
        </w:rPr>
        <w:t>GT</w:t>
      </w:r>
      <w:r w:rsidR="005D0FB7" w:rsidRPr="00BE297F">
        <w:rPr>
          <w:sz w:val="26"/>
          <w:szCs w:val="26"/>
        </w:rPr>
        <w:t xml:space="preserve">, </w:t>
      </w:r>
      <w:proofErr w:type="gramEnd"/>
    </w:p>
    <w:p w:rsidR="00DB18E2" w:rsidRPr="00BE297F" w:rsidRDefault="00CE12FD" w:rsidP="00DB18E2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Таким образом, Комиссия Липецкого УФАС России пришла к выводу, что дов</w:t>
      </w:r>
      <w:r w:rsidRPr="00BE297F">
        <w:rPr>
          <w:sz w:val="26"/>
          <w:szCs w:val="26"/>
        </w:rPr>
        <w:t>о</w:t>
      </w:r>
      <w:r w:rsidRPr="00BE297F">
        <w:rPr>
          <w:sz w:val="26"/>
          <w:szCs w:val="26"/>
        </w:rPr>
        <w:t xml:space="preserve">ды жалобы, в части </w:t>
      </w:r>
      <w:r w:rsidR="00AC358A" w:rsidRPr="00BE297F">
        <w:rPr>
          <w:sz w:val="26"/>
          <w:szCs w:val="26"/>
        </w:rPr>
        <w:t xml:space="preserve">того, что </w:t>
      </w:r>
      <w:r w:rsidR="00931399" w:rsidRPr="00BE297F">
        <w:rPr>
          <w:sz w:val="26"/>
          <w:szCs w:val="26"/>
        </w:rPr>
        <w:t>указанные в Техническом задании требования к функци</w:t>
      </w:r>
      <w:r w:rsidR="00931399" w:rsidRPr="00BE297F">
        <w:rPr>
          <w:sz w:val="26"/>
          <w:szCs w:val="26"/>
        </w:rPr>
        <w:t>о</w:t>
      </w:r>
      <w:r w:rsidR="00931399" w:rsidRPr="00BE297F">
        <w:rPr>
          <w:sz w:val="26"/>
          <w:szCs w:val="26"/>
        </w:rPr>
        <w:t>нальным, техническим и качественным характеристикам ограничивают количество участников закупки, являются необоснованными</w:t>
      </w:r>
      <w:r w:rsidR="00AC358A" w:rsidRPr="00BE297F">
        <w:rPr>
          <w:sz w:val="26"/>
          <w:szCs w:val="26"/>
        </w:rPr>
        <w:t>.</w:t>
      </w:r>
    </w:p>
    <w:p w:rsidR="00610DD2" w:rsidRPr="00BE297F" w:rsidRDefault="00AC358A" w:rsidP="00DB18E2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BE297F">
        <w:rPr>
          <w:sz w:val="26"/>
          <w:szCs w:val="26"/>
        </w:rPr>
        <w:t xml:space="preserve">Вместе с тем, Комиссией Липецкого УФАС России было установлено, что довод жалобы, в части того, </w:t>
      </w:r>
      <w:r w:rsidR="00610DD2" w:rsidRPr="00BE297F">
        <w:rPr>
          <w:sz w:val="26"/>
          <w:szCs w:val="26"/>
        </w:rPr>
        <w:t>что заказчик, в нарушение ч. 2 ст. 22 Закона о контрактной сист</w:t>
      </w:r>
      <w:r w:rsidR="00610DD2" w:rsidRPr="00BE297F">
        <w:rPr>
          <w:sz w:val="26"/>
          <w:szCs w:val="26"/>
        </w:rPr>
        <w:t>е</w:t>
      </w:r>
      <w:r w:rsidR="00610DD2" w:rsidRPr="00BE297F">
        <w:rPr>
          <w:sz w:val="26"/>
          <w:szCs w:val="26"/>
        </w:rPr>
        <w:t>ме, в Приложении № 1 «Обоснование начальной максимальной) цены контракта» ау</w:t>
      </w:r>
      <w:r w:rsidR="00610DD2" w:rsidRPr="00BE297F">
        <w:rPr>
          <w:sz w:val="26"/>
          <w:szCs w:val="26"/>
        </w:rPr>
        <w:t>к</w:t>
      </w:r>
      <w:r w:rsidR="00610DD2" w:rsidRPr="00BE297F">
        <w:rPr>
          <w:sz w:val="26"/>
          <w:szCs w:val="26"/>
        </w:rPr>
        <w:t>ционной документации, использовал информацию о ценах исключительно на автом</w:t>
      </w:r>
      <w:r w:rsidR="00610DD2" w:rsidRPr="00BE297F">
        <w:rPr>
          <w:sz w:val="26"/>
          <w:szCs w:val="26"/>
        </w:rPr>
        <w:t>о</w:t>
      </w:r>
      <w:r w:rsidR="00610DD2" w:rsidRPr="00BE297F">
        <w:rPr>
          <w:sz w:val="26"/>
          <w:szCs w:val="26"/>
        </w:rPr>
        <w:t xml:space="preserve">биль товарного знака </w:t>
      </w:r>
      <w:r w:rsidR="00610DD2" w:rsidRPr="00BE297F">
        <w:rPr>
          <w:sz w:val="26"/>
          <w:szCs w:val="26"/>
          <w:lang w:val="en-US"/>
        </w:rPr>
        <w:t>Nissan</w:t>
      </w:r>
      <w:r w:rsidR="00610DD2" w:rsidRPr="00BE297F">
        <w:rPr>
          <w:sz w:val="26"/>
          <w:szCs w:val="26"/>
        </w:rPr>
        <w:t xml:space="preserve"> является обоснованными</w:t>
      </w:r>
      <w:r w:rsidR="000A57DF" w:rsidRPr="00BE297F">
        <w:rPr>
          <w:sz w:val="26"/>
          <w:szCs w:val="26"/>
        </w:rPr>
        <w:t>.</w:t>
      </w:r>
      <w:proofErr w:type="gramEnd"/>
    </w:p>
    <w:p w:rsidR="00FD5295" w:rsidRPr="00BE297F" w:rsidRDefault="00FD5295" w:rsidP="00FD5295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В п. 13.2 аукционной документации указано, что начальная (максимальная) цена контракта определена с применением метода сопоставимых рыночных цен: (Прилож</w:t>
      </w:r>
      <w:r w:rsidRPr="00BE297F">
        <w:rPr>
          <w:sz w:val="26"/>
          <w:szCs w:val="26"/>
        </w:rPr>
        <w:t>е</w:t>
      </w:r>
      <w:r w:rsidRPr="00BE297F">
        <w:rPr>
          <w:sz w:val="26"/>
          <w:szCs w:val="26"/>
        </w:rPr>
        <w:t>ние № 1).</w:t>
      </w:r>
    </w:p>
    <w:p w:rsidR="00AC358A" w:rsidRPr="00BE297F" w:rsidRDefault="00610DD2" w:rsidP="00FD5295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BE297F">
        <w:rPr>
          <w:sz w:val="26"/>
          <w:szCs w:val="26"/>
        </w:rPr>
        <w:t xml:space="preserve">Согласно ч. 2 ст. 22 Закона о контрактной системе </w:t>
      </w:r>
      <w:r w:rsidR="000A57DF" w:rsidRPr="00BE297F">
        <w:rPr>
          <w:sz w:val="26"/>
          <w:szCs w:val="26"/>
        </w:rPr>
        <w:t xml:space="preserve"> </w:t>
      </w:r>
      <w:hyperlink r:id="rId10" w:history="1">
        <w:r w:rsidR="00FD5295" w:rsidRPr="00BE297F">
          <w:rPr>
            <w:color w:val="000000" w:themeColor="text1"/>
            <w:sz w:val="26"/>
            <w:szCs w:val="26"/>
          </w:rPr>
          <w:t>метод</w:t>
        </w:r>
      </w:hyperlink>
      <w:r w:rsidR="00FD5295" w:rsidRPr="00BE297F">
        <w:rPr>
          <w:sz w:val="26"/>
          <w:szCs w:val="26"/>
        </w:rPr>
        <w:t xml:space="preserve"> сопоставимых рыно</w:t>
      </w:r>
      <w:r w:rsidR="00FD5295" w:rsidRPr="00BE297F">
        <w:rPr>
          <w:sz w:val="26"/>
          <w:szCs w:val="26"/>
        </w:rPr>
        <w:t>ч</w:t>
      </w:r>
      <w:r w:rsidR="00FD5295" w:rsidRPr="00BE297F">
        <w:rPr>
          <w:sz w:val="26"/>
          <w:szCs w:val="26"/>
        </w:rPr>
        <w:t>ных цен (анализа рынка) заключается в установлении начальной (макс</w:t>
      </w:r>
      <w:r w:rsidR="00FD5295" w:rsidRPr="00BE297F">
        <w:rPr>
          <w:sz w:val="26"/>
          <w:szCs w:val="26"/>
        </w:rPr>
        <w:t>и</w:t>
      </w:r>
      <w:r w:rsidR="00FD5295" w:rsidRPr="00BE297F">
        <w:rPr>
          <w:sz w:val="26"/>
          <w:szCs w:val="26"/>
        </w:rPr>
        <w:t>мальной) цены контракта, цены контракта, заключаемого с единственным п</w:t>
      </w:r>
      <w:r w:rsidR="00FD5295" w:rsidRPr="00BE297F">
        <w:rPr>
          <w:sz w:val="26"/>
          <w:szCs w:val="26"/>
        </w:rPr>
        <w:t>о</w:t>
      </w:r>
      <w:r w:rsidR="00FD5295" w:rsidRPr="00BE297F">
        <w:rPr>
          <w:sz w:val="26"/>
          <w:szCs w:val="26"/>
        </w:rPr>
        <w:t xml:space="preserve">ставщиком (подрядчиком, исполнителем), </w:t>
      </w:r>
      <w:r w:rsidR="00FD5295" w:rsidRPr="00BE297F">
        <w:rPr>
          <w:b/>
          <w:sz w:val="26"/>
          <w:szCs w:val="26"/>
        </w:rPr>
        <w:t>на основании информации о рыно</w:t>
      </w:r>
      <w:r w:rsidR="00FD5295" w:rsidRPr="00BE297F">
        <w:rPr>
          <w:b/>
          <w:sz w:val="26"/>
          <w:szCs w:val="26"/>
        </w:rPr>
        <w:t>ч</w:t>
      </w:r>
      <w:r w:rsidR="00FD5295" w:rsidRPr="00BE297F">
        <w:rPr>
          <w:b/>
          <w:sz w:val="26"/>
          <w:szCs w:val="26"/>
        </w:rPr>
        <w:t>ных ценах идентичных товаров, работ, услуг, планируемых к закупкам</w:t>
      </w:r>
      <w:r w:rsidR="00FD5295" w:rsidRPr="00BE297F">
        <w:rPr>
          <w:sz w:val="26"/>
          <w:szCs w:val="26"/>
        </w:rPr>
        <w:t>, или при их отсутствии однородных товаров, работ, услуг.</w:t>
      </w:r>
      <w:proofErr w:type="gramEnd"/>
    </w:p>
    <w:p w:rsidR="00FD5295" w:rsidRPr="00BE297F" w:rsidRDefault="00FD5295" w:rsidP="00FD5295">
      <w:pPr>
        <w:autoSpaceDE w:val="0"/>
        <w:ind w:firstLine="720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Однако, заказчиком при обосновании начальной (максимальной) цены </w:t>
      </w:r>
      <w:r w:rsidR="00107823" w:rsidRPr="00BE297F">
        <w:rPr>
          <w:sz w:val="26"/>
          <w:szCs w:val="26"/>
        </w:rPr>
        <w:t>использ</w:t>
      </w:r>
      <w:r w:rsidR="00107823" w:rsidRPr="00BE297F">
        <w:rPr>
          <w:sz w:val="26"/>
          <w:szCs w:val="26"/>
        </w:rPr>
        <w:t>о</w:t>
      </w:r>
      <w:r w:rsidR="00107823" w:rsidRPr="00BE297F">
        <w:rPr>
          <w:sz w:val="26"/>
          <w:szCs w:val="26"/>
        </w:rPr>
        <w:t xml:space="preserve">валась информация о ценах на легковой автомобиль конкретной марки, а именно </w:t>
      </w:r>
      <w:r w:rsidR="00107823" w:rsidRPr="00BE297F">
        <w:rPr>
          <w:sz w:val="26"/>
          <w:szCs w:val="26"/>
          <w:lang w:val="en-US"/>
        </w:rPr>
        <w:t>Nissan</w:t>
      </w:r>
      <w:r w:rsidR="00107823" w:rsidRPr="00BE297F">
        <w:rPr>
          <w:sz w:val="26"/>
          <w:szCs w:val="26"/>
        </w:rPr>
        <w:t xml:space="preserve"> </w:t>
      </w:r>
      <w:proofErr w:type="spellStart"/>
      <w:r w:rsidR="00107823" w:rsidRPr="00BE297F">
        <w:rPr>
          <w:sz w:val="26"/>
          <w:szCs w:val="26"/>
          <w:lang w:val="en-US"/>
        </w:rPr>
        <w:t>Teana</w:t>
      </w:r>
      <w:proofErr w:type="spellEnd"/>
      <w:r w:rsidR="00107823" w:rsidRPr="00BE297F">
        <w:rPr>
          <w:sz w:val="26"/>
          <w:szCs w:val="26"/>
        </w:rPr>
        <w:t xml:space="preserve"> </w:t>
      </w:r>
      <w:r w:rsidR="00107823" w:rsidRPr="00BE297F">
        <w:rPr>
          <w:sz w:val="26"/>
          <w:szCs w:val="26"/>
          <w:lang w:val="en-US"/>
        </w:rPr>
        <w:t>New</w:t>
      </w:r>
      <w:r w:rsidR="00107823" w:rsidRPr="00BE297F">
        <w:rPr>
          <w:sz w:val="26"/>
          <w:szCs w:val="26"/>
        </w:rPr>
        <w:t xml:space="preserve"> 3.5</w:t>
      </w:r>
      <w:r w:rsidR="00107823" w:rsidRPr="00BE297F">
        <w:rPr>
          <w:sz w:val="26"/>
          <w:szCs w:val="26"/>
          <w:lang w:val="en-US"/>
        </w:rPr>
        <w:t>L</w:t>
      </w:r>
      <w:r w:rsidR="00107823" w:rsidRPr="00BE297F">
        <w:rPr>
          <w:sz w:val="26"/>
          <w:szCs w:val="26"/>
        </w:rPr>
        <w:t xml:space="preserve"> </w:t>
      </w:r>
      <w:r w:rsidR="00107823" w:rsidRPr="00BE297F">
        <w:rPr>
          <w:sz w:val="26"/>
          <w:szCs w:val="26"/>
          <w:lang w:val="en-US"/>
        </w:rPr>
        <w:t>CVT</w:t>
      </w:r>
      <w:r w:rsidR="00107823" w:rsidRPr="00BE297F">
        <w:rPr>
          <w:sz w:val="26"/>
          <w:szCs w:val="26"/>
        </w:rPr>
        <w:t xml:space="preserve"> </w:t>
      </w:r>
      <w:r w:rsidR="00107823" w:rsidRPr="00BE297F">
        <w:rPr>
          <w:sz w:val="26"/>
          <w:szCs w:val="26"/>
          <w:lang w:val="en-US"/>
        </w:rPr>
        <w:t>Premium</w:t>
      </w:r>
      <w:r w:rsidR="00107823" w:rsidRPr="00BE297F">
        <w:rPr>
          <w:sz w:val="26"/>
          <w:szCs w:val="26"/>
        </w:rPr>
        <w:t xml:space="preserve"> </w:t>
      </w:r>
      <w:r w:rsidR="00107823" w:rsidRPr="00BE297F">
        <w:rPr>
          <w:sz w:val="26"/>
          <w:szCs w:val="26"/>
          <w:lang w:val="en-US"/>
        </w:rPr>
        <w:t>Plus</w:t>
      </w:r>
      <w:r w:rsidR="00107823" w:rsidRPr="00BE297F">
        <w:rPr>
          <w:sz w:val="26"/>
          <w:szCs w:val="26"/>
        </w:rPr>
        <w:t xml:space="preserve"> (Приложение № 1), что прот</w:t>
      </w:r>
      <w:r w:rsidR="00107823" w:rsidRPr="00BE297F">
        <w:rPr>
          <w:sz w:val="26"/>
          <w:szCs w:val="26"/>
        </w:rPr>
        <w:t>и</w:t>
      </w:r>
      <w:r w:rsidR="00107823" w:rsidRPr="00BE297F">
        <w:rPr>
          <w:sz w:val="26"/>
          <w:szCs w:val="26"/>
        </w:rPr>
        <w:t>воречит требованиям ч. 2 ст. 22 Закона о контрактной системе.</w:t>
      </w:r>
    </w:p>
    <w:p w:rsidR="00DF6ABD" w:rsidRPr="00BE297F" w:rsidRDefault="00BD76A6" w:rsidP="00DF6ABD">
      <w:pPr>
        <w:autoSpaceDE w:val="0"/>
        <w:jc w:val="both"/>
        <w:rPr>
          <w:sz w:val="26"/>
          <w:szCs w:val="26"/>
        </w:rPr>
      </w:pPr>
      <w:r w:rsidRPr="00BE297F">
        <w:rPr>
          <w:color w:val="000000" w:themeColor="text1"/>
          <w:sz w:val="26"/>
          <w:szCs w:val="26"/>
        </w:rPr>
        <w:tab/>
      </w:r>
    </w:p>
    <w:p w:rsidR="00DF6ABD" w:rsidRPr="00BE297F" w:rsidRDefault="00DF6ABD" w:rsidP="00DF6ABD">
      <w:pPr>
        <w:ind w:firstLine="713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На основании вышеизложенного и руководствуясь п. 1  ч. 15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</w:t>
      </w:r>
      <w:r w:rsidRPr="00BE297F">
        <w:rPr>
          <w:sz w:val="26"/>
          <w:szCs w:val="26"/>
        </w:rPr>
        <w:t>о</w:t>
      </w:r>
      <w:r w:rsidRPr="00BE297F">
        <w:rPr>
          <w:sz w:val="26"/>
          <w:szCs w:val="26"/>
        </w:rPr>
        <w:t>миссия,</w:t>
      </w:r>
    </w:p>
    <w:p w:rsidR="000375D5" w:rsidRPr="00BE297F" w:rsidRDefault="000375D5">
      <w:pPr>
        <w:ind w:right="279"/>
        <w:rPr>
          <w:sz w:val="26"/>
          <w:szCs w:val="26"/>
        </w:rPr>
      </w:pPr>
    </w:p>
    <w:p w:rsidR="00EB11D0" w:rsidRPr="00BE297F" w:rsidRDefault="00EB11D0">
      <w:pPr>
        <w:ind w:right="279"/>
        <w:rPr>
          <w:sz w:val="26"/>
          <w:szCs w:val="26"/>
        </w:rPr>
      </w:pPr>
    </w:p>
    <w:p w:rsidR="000375D5" w:rsidRPr="00BE297F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BE297F">
        <w:rPr>
          <w:sz w:val="26"/>
          <w:szCs w:val="26"/>
        </w:rPr>
        <w:t>Р</w:t>
      </w:r>
      <w:proofErr w:type="gramEnd"/>
      <w:r w:rsidRPr="00BE297F">
        <w:rPr>
          <w:sz w:val="26"/>
          <w:szCs w:val="26"/>
        </w:rPr>
        <w:t xml:space="preserve"> Е Ш И Л А :</w:t>
      </w:r>
    </w:p>
    <w:p w:rsidR="00EB11D0" w:rsidRPr="00BE297F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BE297F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BE297F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proofErr w:type="gramStart"/>
      <w:r w:rsidRPr="00BE297F">
        <w:rPr>
          <w:sz w:val="26"/>
          <w:szCs w:val="26"/>
        </w:rPr>
        <w:t xml:space="preserve">Признать жалобу </w:t>
      </w:r>
      <w:r w:rsidR="00107823" w:rsidRPr="00BE297F">
        <w:rPr>
          <w:color w:val="000000"/>
          <w:sz w:val="26"/>
          <w:szCs w:val="26"/>
        </w:rPr>
        <w:t>Общероссийской общественной организации соде</w:t>
      </w:r>
      <w:r w:rsidR="00107823" w:rsidRPr="00BE297F">
        <w:rPr>
          <w:color w:val="000000"/>
          <w:sz w:val="26"/>
          <w:szCs w:val="26"/>
        </w:rPr>
        <w:t>й</w:t>
      </w:r>
      <w:r w:rsidR="00107823" w:rsidRPr="00BE297F">
        <w:rPr>
          <w:color w:val="000000"/>
          <w:sz w:val="26"/>
          <w:szCs w:val="26"/>
        </w:rPr>
        <w:t>ствия защите прав граждан и безопасности общества «Безопасное Отечество» на де</w:t>
      </w:r>
      <w:r w:rsidR="00107823" w:rsidRPr="00BE297F">
        <w:rPr>
          <w:color w:val="000000"/>
          <w:sz w:val="26"/>
          <w:szCs w:val="26"/>
        </w:rPr>
        <w:t>й</w:t>
      </w:r>
      <w:r w:rsidR="00107823" w:rsidRPr="00BE297F">
        <w:rPr>
          <w:color w:val="000000"/>
          <w:sz w:val="26"/>
          <w:szCs w:val="26"/>
        </w:rPr>
        <w:t xml:space="preserve">ствия заказчика – управление </w:t>
      </w:r>
      <w:proofErr w:type="spellStart"/>
      <w:r w:rsidR="00107823" w:rsidRPr="00BE297F">
        <w:rPr>
          <w:color w:val="000000"/>
          <w:sz w:val="26"/>
          <w:szCs w:val="26"/>
        </w:rPr>
        <w:t>Роспотребнадзора</w:t>
      </w:r>
      <w:proofErr w:type="spellEnd"/>
      <w:r w:rsidR="00107823" w:rsidRPr="00BE297F">
        <w:rPr>
          <w:color w:val="000000"/>
          <w:sz w:val="26"/>
          <w:szCs w:val="26"/>
        </w:rPr>
        <w:t xml:space="preserve"> по Липецкой области при проведении аукциона в электронной форме </w:t>
      </w:r>
      <w:r w:rsidR="00107823" w:rsidRPr="00BE297F">
        <w:rPr>
          <w:sz w:val="26"/>
          <w:szCs w:val="26"/>
        </w:rPr>
        <w:t xml:space="preserve">на поставку легкового автомобиля для нужд управления </w:t>
      </w:r>
      <w:proofErr w:type="spellStart"/>
      <w:r w:rsidR="00107823" w:rsidRPr="00BE297F">
        <w:rPr>
          <w:sz w:val="26"/>
          <w:szCs w:val="26"/>
        </w:rPr>
        <w:t>Роспотребнадзора</w:t>
      </w:r>
      <w:proofErr w:type="spellEnd"/>
      <w:r w:rsidR="00107823" w:rsidRPr="00BE297F">
        <w:rPr>
          <w:sz w:val="26"/>
          <w:szCs w:val="26"/>
        </w:rPr>
        <w:t xml:space="preserve"> по Липецкой области </w:t>
      </w:r>
      <w:r w:rsidR="00107823" w:rsidRPr="00BE297F">
        <w:rPr>
          <w:color w:val="000000"/>
          <w:sz w:val="26"/>
          <w:szCs w:val="26"/>
        </w:rPr>
        <w:t xml:space="preserve">(реестровый номер </w:t>
      </w:r>
      <w:r w:rsidR="00107823" w:rsidRPr="00BE297F">
        <w:rPr>
          <w:sz w:val="26"/>
          <w:szCs w:val="26"/>
        </w:rPr>
        <w:t>0146100002814000110</w:t>
      </w:r>
      <w:r w:rsidR="00107823" w:rsidRPr="00BE297F">
        <w:rPr>
          <w:color w:val="000000"/>
          <w:sz w:val="26"/>
          <w:szCs w:val="26"/>
        </w:rPr>
        <w:t>)</w:t>
      </w:r>
      <w:r w:rsidR="00427EE3" w:rsidRPr="00BE297F">
        <w:rPr>
          <w:color w:val="000000"/>
          <w:sz w:val="26"/>
          <w:szCs w:val="26"/>
        </w:rPr>
        <w:t xml:space="preserve"> </w:t>
      </w:r>
      <w:r w:rsidR="00920BB6" w:rsidRPr="00BE297F">
        <w:rPr>
          <w:color w:val="000000"/>
          <w:sz w:val="26"/>
          <w:szCs w:val="26"/>
        </w:rPr>
        <w:t>ч</w:t>
      </w:r>
      <w:r w:rsidR="00920BB6" w:rsidRPr="00BE297F">
        <w:rPr>
          <w:color w:val="000000"/>
          <w:sz w:val="26"/>
          <w:szCs w:val="26"/>
        </w:rPr>
        <w:t>а</w:t>
      </w:r>
      <w:r w:rsidR="00920BB6" w:rsidRPr="00BE297F">
        <w:rPr>
          <w:color w:val="000000"/>
          <w:sz w:val="26"/>
          <w:szCs w:val="26"/>
        </w:rPr>
        <w:t xml:space="preserve">стично </w:t>
      </w:r>
      <w:r w:rsidR="00181BFA" w:rsidRPr="00BE297F">
        <w:rPr>
          <w:sz w:val="26"/>
          <w:szCs w:val="26"/>
        </w:rPr>
        <w:t>обоснованной</w:t>
      </w:r>
      <w:r w:rsidR="00920BB6" w:rsidRPr="00BE297F">
        <w:rPr>
          <w:sz w:val="26"/>
          <w:szCs w:val="26"/>
        </w:rPr>
        <w:t xml:space="preserve">, в части </w:t>
      </w:r>
      <w:r w:rsidR="00107823" w:rsidRPr="00BE297F">
        <w:rPr>
          <w:sz w:val="26"/>
          <w:szCs w:val="26"/>
        </w:rPr>
        <w:t>нарушения порядка обоснования начальной (максимал</w:t>
      </w:r>
      <w:r w:rsidR="00107823" w:rsidRPr="00BE297F">
        <w:rPr>
          <w:sz w:val="26"/>
          <w:szCs w:val="26"/>
        </w:rPr>
        <w:t>ь</w:t>
      </w:r>
      <w:r w:rsidR="00107823" w:rsidRPr="00BE297F">
        <w:rPr>
          <w:sz w:val="26"/>
          <w:szCs w:val="26"/>
        </w:rPr>
        <w:t>ной) цены контракта</w:t>
      </w:r>
      <w:r w:rsidR="00B22469" w:rsidRPr="00BE297F">
        <w:rPr>
          <w:sz w:val="26"/>
          <w:szCs w:val="26"/>
        </w:rPr>
        <w:t>.</w:t>
      </w:r>
      <w:proofErr w:type="gramEnd"/>
    </w:p>
    <w:p w:rsidR="00F95682" w:rsidRPr="00BE297F" w:rsidRDefault="00F95682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Признать нарушение </w:t>
      </w:r>
      <w:r w:rsidR="00107823" w:rsidRPr="00BE297F">
        <w:rPr>
          <w:sz w:val="26"/>
          <w:szCs w:val="26"/>
        </w:rPr>
        <w:t>ч</w:t>
      </w:r>
      <w:r w:rsidR="003D402E" w:rsidRPr="00BE297F">
        <w:rPr>
          <w:sz w:val="26"/>
          <w:szCs w:val="26"/>
        </w:rPr>
        <w:t xml:space="preserve">. </w:t>
      </w:r>
      <w:r w:rsidR="00107823" w:rsidRPr="00BE297F">
        <w:rPr>
          <w:sz w:val="26"/>
          <w:szCs w:val="26"/>
        </w:rPr>
        <w:t>2</w:t>
      </w:r>
      <w:r w:rsidR="003D402E" w:rsidRPr="00BE297F">
        <w:rPr>
          <w:sz w:val="26"/>
          <w:szCs w:val="26"/>
        </w:rPr>
        <w:t xml:space="preserve"> ст. </w:t>
      </w:r>
      <w:r w:rsidR="00107823" w:rsidRPr="00BE297F">
        <w:rPr>
          <w:sz w:val="26"/>
          <w:szCs w:val="26"/>
        </w:rPr>
        <w:t>22</w:t>
      </w:r>
      <w:r w:rsidRPr="00BE297F">
        <w:rPr>
          <w:sz w:val="26"/>
          <w:szCs w:val="26"/>
        </w:rPr>
        <w:t xml:space="preserve"> Закона о контрактной системе в действ</w:t>
      </w:r>
      <w:r w:rsidRPr="00BE297F">
        <w:rPr>
          <w:sz w:val="26"/>
          <w:szCs w:val="26"/>
        </w:rPr>
        <w:t>и</w:t>
      </w:r>
      <w:r w:rsidRPr="00BE297F">
        <w:rPr>
          <w:sz w:val="26"/>
          <w:szCs w:val="26"/>
        </w:rPr>
        <w:t xml:space="preserve">ях </w:t>
      </w:r>
      <w:r w:rsidR="00107823" w:rsidRPr="00BE297F">
        <w:rPr>
          <w:color w:val="000000"/>
          <w:sz w:val="26"/>
          <w:szCs w:val="26"/>
        </w:rPr>
        <w:t>заказчика</w:t>
      </w:r>
      <w:r w:rsidRPr="00BE297F">
        <w:rPr>
          <w:color w:val="000000"/>
          <w:sz w:val="26"/>
          <w:szCs w:val="26"/>
        </w:rPr>
        <w:t xml:space="preserve"> – </w:t>
      </w:r>
      <w:r w:rsidR="00107823" w:rsidRPr="00BE297F">
        <w:rPr>
          <w:sz w:val="26"/>
          <w:szCs w:val="26"/>
        </w:rPr>
        <w:t xml:space="preserve">управление </w:t>
      </w:r>
      <w:proofErr w:type="spellStart"/>
      <w:r w:rsidR="00107823" w:rsidRPr="00BE297F">
        <w:rPr>
          <w:sz w:val="26"/>
          <w:szCs w:val="26"/>
        </w:rPr>
        <w:t>Роспотребнадзора</w:t>
      </w:r>
      <w:proofErr w:type="spellEnd"/>
      <w:r w:rsidR="00107823" w:rsidRPr="00BE297F">
        <w:rPr>
          <w:sz w:val="26"/>
          <w:szCs w:val="26"/>
        </w:rPr>
        <w:t xml:space="preserve"> по Липецкой области</w:t>
      </w:r>
      <w:r w:rsidRPr="00BE297F">
        <w:rPr>
          <w:sz w:val="26"/>
          <w:szCs w:val="26"/>
        </w:rPr>
        <w:t>.</w:t>
      </w:r>
    </w:p>
    <w:p w:rsidR="005A1974" w:rsidRPr="00BE297F" w:rsidRDefault="005A1974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Выдать предписание об устранении выявленных нарушений</w:t>
      </w:r>
      <w:r w:rsidR="00C87607" w:rsidRPr="00BE297F">
        <w:rPr>
          <w:sz w:val="26"/>
          <w:szCs w:val="26"/>
        </w:rPr>
        <w:t>.</w:t>
      </w:r>
    </w:p>
    <w:p w:rsidR="00C87607" w:rsidRPr="00BE297F" w:rsidRDefault="00C87607" w:rsidP="00107823">
      <w:pPr>
        <w:tabs>
          <w:tab w:val="left" w:pos="1701"/>
        </w:tabs>
        <w:jc w:val="both"/>
        <w:rPr>
          <w:sz w:val="26"/>
          <w:szCs w:val="26"/>
        </w:rPr>
      </w:pPr>
    </w:p>
    <w:p w:rsidR="000375D5" w:rsidRPr="00BE297F" w:rsidRDefault="000375D5">
      <w:pPr>
        <w:ind w:firstLine="711"/>
        <w:jc w:val="both"/>
        <w:rPr>
          <w:sz w:val="26"/>
          <w:szCs w:val="26"/>
        </w:rPr>
      </w:pPr>
      <w:r w:rsidRPr="00BE297F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BE297F" w:rsidRDefault="000375D5">
      <w:pPr>
        <w:jc w:val="both"/>
        <w:rPr>
          <w:sz w:val="26"/>
          <w:szCs w:val="26"/>
        </w:rPr>
      </w:pPr>
    </w:p>
    <w:p w:rsidR="000375D5" w:rsidRPr="00BE297F" w:rsidRDefault="000375D5">
      <w:pPr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Председатель Комиссии:                                 ____________      </w:t>
      </w:r>
      <w:r w:rsidR="004D3635" w:rsidRPr="00BE297F">
        <w:rPr>
          <w:sz w:val="26"/>
          <w:szCs w:val="26"/>
        </w:rPr>
        <w:t>Л.А. Черкашина</w:t>
      </w:r>
    </w:p>
    <w:p w:rsidR="000375D5" w:rsidRPr="00BE297F" w:rsidRDefault="00352C6F">
      <w:pPr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375D5" w:rsidRPr="00BE297F">
        <w:rPr>
          <w:sz w:val="26"/>
          <w:szCs w:val="26"/>
        </w:rPr>
        <w:t>(подпись)</w:t>
      </w:r>
    </w:p>
    <w:p w:rsidR="000375D5" w:rsidRPr="00BE297F" w:rsidRDefault="000375D5">
      <w:pPr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Члены Комиссии:                        </w:t>
      </w:r>
    </w:p>
    <w:p w:rsidR="000375D5" w:rsidRPr="00BE297F" w:rsidRDefault="000375D5">
      <w:pPr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                                                                           ____________     </w:t>
      </w:r>
      <w:r w:rsidR="004D3635" w:rsidRPr="00BE297F">
        <w:rPr>
          <w:sz w:val="26"/>
          <w:szCs w:val="26"/>
        </w:rPr>
        <w:t xml:space="preserve">А.Г. </w:t>
      </w:r>
      <w:proofErr w:type="spellStart"/>
      <w:r w:rsidR="004D3635" w:rsidRPr="00BE297F">
        <w:rPr>
          <w:sz w:val="26"/>
          <w:szCs w:val="26"/>
        </w:rPr>
        <w:t>Ларшин</w:t>
      </w:r>
      <w:proofErr w:type="spellEnd"/>
    </w:p>
    <w:p w:rsidR="00472618" w:rsidRPr="00BE297F" w:rsidRDefault="00352C6F">
      <w:pPr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BE297F">
        <w:rPr>
          <w:sz w:val="26"/>
          <w:szCs w:val="26"/>
        </w:rPr>
        <w:t>(подпись)</w:t>
      </w:r>
    </w:p>
    <w:p w:rsidR="000375D5" w:rsidRPr="00BE297F" w:rsidRDefault="000375D5">
      <w:pPr>
        <w:jc w:val="both"/>
        <w:rPr>
          <w:sz w:val="26"/>
          <w:szCs w:val="26"/>
        </w:rPr>
      </w:pPr>
    </w:p>
    <w:p w:rsidR="000375D5" w:rsidRPr="00BE297F" w:rsidRDefault="000375D5">
      <w:pPr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                                                                           ____________      А.В. </w:t>
      </w:r>
      <w:proofErr w:type="spellStart"/>
      <w:r w:rsidRPr="00BE297F">
        <w:rPr>
          <w:sz w:val="26"/>
          <w:szCs w:val="26"/>
        </w:rPr>
        <w:t>Хохольских</w:t>
      </w:r>
      <w:proofErr w:type="spellEnd"/>
    </w:p>
    <w:p w:rsidR="000375D5" w:rsidRPr="00BE297F" w:rsidRDefault="00352C6F">
      <w:pPr>
        <w:jc w:val="both"/>
        <w:rPr>
          <w:sz w:val="26"/>
          <w:szCs w:val="26"/>
        </w:rPr>
      </w:pPr>
      <w:r w:rsidRPr="00BE297F">
        <w:rPr>
          <w:sz w:val="26"/>
          <w:szCs w:val="26"/>
        </w:rPr>
        <w:t xml:space="preserve">                                                                 </w:t>
      </w:r>
      <w:bookmarkStart w:id="0" w:name="_GoBack"/>
      <w:bookmarkEnd w:id="0"/>
      <w:r w:rsidRPr="00BE297F">
        <w:rPr>
          <w:sz w:val="26"/>
          <w:szCs w:val="26"/>
        </w:rPr>
        <w:t xml:space="preserve">                                                        </w:t>
      </w:r>
      <w:r w:rsidR="000375D5" w:rsidRPr="00BE297F">
        <w:rPr>
          <w:sz w:val="26"/>
          <w:szCs w:val="26"/>
        </w:rPr>
        <w:t>(подпись)</w:t>
      </w:r>
    </w:p>
    <w:sectPr w:rsidR="000375D5" w:rsidRPr="00BE297F" w:rsidSect="00EB11D0">
      <w:headerReference w:type="default" r:id="rId11"/>
      <w:footerReference w:type="default" r:id="rId12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C9" w:rsidRDefault="007A2CC9">
      <w:r>
        <w:separator/>
      </w:r>
    </w:p>
  </w:endnote>
  <w:endnote w:type="continuationSeparator" w:id="0">
    <w:p w:rsidR="007A2CC9" w:rsidRDefault="007A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77" w:rsidRDefault="007A2CC9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97F">
      <w:rPr>
        <w:noProof/>
      </w:rPr>
      <w:t>1</w:t>
    </w:r>
    <w:r>
      <w:rPr>
        <w:noProof/>
      </w:rPr>
      <w:fldChar w:fldCharType="end"/>
    </w:r>
  </w:p>
  <w:p w:rsidR="00983B77" w:rsidRDefault="00983B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C9" w:rsidRDefault="007A2CC9">
      <w:r>
        <w:separator/>
      </w:r>
    </w:p>
  </w:footnote>
  <w:footnote w:type="continuationSeparator" w:id="0">
    <w:p w:rsidR="007A2CC9" w:rsidRDefault="007A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77" w:rsidRDefault="00983B7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814A3"/>
    <w:multiLevelType w:val="hybridMultilevel"/>
    <w:tmpl w:val="F532341C"/>
    <w:lvl w:ilvl="0" w:tplc="05CA8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17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>
    <w:nsid w:val="2FC83A4B"/>
    <w:multiLevelType w:val="hybridMultilevel"/>
    <w:tmpl w:val="6074BA66"/>
    <w:lvl w:ilvl="0" w:tplc="8BF8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296D"/>
    <w:multiLevelType w:val="hybridMultilevel"/>
    <w:tmpl w:val="CE6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428"/>
    <w:rsid w:val="0000008C"/>
    <w:rsid w:val="00000A6F"/>
    <w:rsid w:val="000021AC"/>
    <w:rsid w:val="000035E0"/>
    <w:rsid w:val="0001300E"/>
    <w:rsid w:val="000204C5"/>
    <w:rsid w:val="00022B5E"/>
    <w:rsid w:val="00035FA3"/>
    <w:rsid w:val="000375D5"/>
    <w:rsid w:val="00037D11"/>
    <w:rsid w:val="00044CF0"/>
    <w:rsid w:val="00052B98"/>
    <w:rsid w:val="0006556E"/>
    <w:rsid w:val="0009294B"/>
    <w:rsid w:val="000A57DF"/>
    <w:rsid w:val="000B6D94"/>
    <w:rsid w:val="000C2DC2"/>
    <w:rsid w:val="000C404E"/>
    <w:rsid w:val="000C7C13"/>
    <w:rsid w:val="000D797A"/>
    <w:rsid w:val="000E5428"/>
    <w:rsid w:val="000F528F"/>
    <w:rsid w:val="00101EBA"/>
    <w:rsid w:val="00104D94"/>
    <w:rsid w:val="00107823"/>
    <w:rsid w:val="0011572F"/>
    <w:rsid w:val="00116AE9"/>
    <w:rsid w:val="00117094"/>
    <w:rsid w:val="001172ED"/>
    <w:rsid w:val="00117FF4"/>
    <w:rsid w:val="001319E5"/>
    <w:rsid w:val="0013218A"/>
    <w:rsid w:val="00134927"/>
    <w:rsid w:val="00141B6A"/>
    <w:rsid w:val="00151EEC"/>
    <w:rsid w:val="00164D23"/>
    <w:rsid w:val="00173B28"/>
    <w:rsid w:val="00181BFA"/>
    <w:rsid w:val="001A311C"/>
    <w:rsid w:val="001A4CD8"/>
    <w:rsid w:val="001B2638"/>
    <w:rsid w:val="001C6396"/>
    <w:rsid w:val="001E4A2D"/>
    <w:rsid w:val="002009AF"/>
    <w:rsid w:val="0020397B"/>
    <w:rsid w:val="0021031D"/>
    <w:rsid w:val="0021678D"/>
    <w:rsid w:val="0021683E"/>
    <w:rsid w:val="00226803"/>
    <w:rsid w:val="00230794"/>
    <w:rsid w:val="002334F4"/>
    <w:rsid w:val="002460B3"/>
    <w:rsid w:val="00250454"/>
    <w:rsid w:val="00252D9E"/>
    <w:rsid w:val="00273786"/>
    <w:rsid w:val="002742C2"/>
    <w:rsid w:val="00285C68"/>
    <w:rsid w:val="00286A43"/>
    <w:rsid w:val="00293864"/>
    <w:rsid w:val="00296A29"/>
    <w:rsid w:val="002A371D"/>
    <w:rsid w:val="002B620F"/>
    <w:rsid w:val="002E172C"/>
    <w:rsid w:val="002E23A8"/>
    <w:rsid w:val="00300396"/>
    <w:rsid w:val="00322A06"/>
    <w:rsid w:val="00322DFE"/>
    <w:rsid w:val="0034095B"/>
    <w:rsid w:val="00341B56"/>
    <w:rsid w:val="00343061"/>
    <w:rsid w:val="00352C6F"/>
    <w:rsid w:val="00363864"/>
    <w:rsid w:val="00364DE7"/>
    <w:rsid w:val="00373CC6"/>
    <w:rsid w:val="00376816"/>
    <w:rsid w:val="00376CBD"/>
    <w:rsid w:val="003814CB"/>
    <w:rsid w:val="003871A7"/>
    <w:rsid w:val="003A621A"/>
    <w:rsid w:val="003C4B24"/>
    <w:rsid w:val="003C5489"/>
    <w:rsid w:val="003D402E"/>
    <w:rsid w:val="003D43F8"/>
    <w:rsid w:val="003D6ECE"/>
    <w:rsid w:val="003E5F8F"/>
    <w:rsid w:val="004017CB"/>
    <w:rsid w:val="00404EE3"/>
    <w:rsid w:val="004235A7"/>
    <w:rsid w:val="00427EE3"/>
    <w:rsid w:val="004325ED"/>
    <w:rsid w:val="00452507"/>
    <w:rsid w:val="0046305A"/>
    <w:rsid w:val="004643C6"/>
    <w:rsid w:val="00472618"/>
    <w:rsid w:val="00472E2F"/>
    <w:rsid w:val="004934BC"/>
    <w:rsid w:val="00496096"/>
    <w:rsid w:val="004C64DA"/>
    <w:rsid w:val="004D3635"/>
    <w:rsid w:val="005021C6"/>
    <w:rsid w:val="00513E91"/>
    <w:rsid w:val="005223AA"/>
    <w:rsid w:val="0053119D"/>
    <w:rsid w:val="00540C97"/>
    <w:rsid w:val="00551D74"/>
    <w:rsid w:val="005622F2"/>
    <w:rsid w:val="0057114A"/>
    <w:rsid w:val="00573E56"/>
    <w:rsid w:val="00575095"/>
    <w:rsid w:val="00580DAA"/>
    <w:rsid w:val="0058386F"/>
    <w:rsid w:val="005A0CD1"/>
    <w:rsid w:val="005A1974"/>
    <w:rsid w:val="005A3367"/>
    <w:rsid w:val="005B6E98"/>
    <w:rsid w:val="005D0FB7"/>
    <w:rsid w:val="005D216F"/>
    <w:rsid w:val="005E736B"/>
    <w:rsid w:val="00610DD2"/>
    <w:rsid w:val="00612E5E"/>
    <w:rsid w:val="00615017"/>
    <w:rsid w:val="006308F5"/>
    <w:rsid w:val="00631798"/>
    <w:rsid w:val="00631AD9"/>
    <w:rsid w:val="0063582B"/>
    <w:rsid w:val="006418E2"/>
    <w:rsid w:val="006443F5"/>
    <w:rsid w:val="0064459D"/>
    <w:rsid w:val="00644C63"/>
    <w:rsid w:val="00647754"/>
    <w:rsid w:val="006645E3"/>
    <w:rsid w:val="006720C0"/>
    <w:rsid w:val="0068764C"/>
    <w:rsid w:val="0068772C"/>
    <w:rsid w:val="00693AF5"/>
    <w:rsid w:val="006E0CF4"/>
    <w:rsid w:val="006E4D03"/>
    <w:rsid w:val="006F74EA"/>
    <w:rsid w:val="007126E4"/>
    <w:rsid w:val="00712DBD"/>
    <w:rsid w:val="00715175"/>
    <w:rsid w:val="00720284"/>
    <w:rsid w:val="0074366C"/>
    <w:rsid w:val="00754EAD"/>
    <w:rsid w:val="00776940"/>
    <w:rsid w:val="007A01BE"/>
    <w:rsid w:val="007A2CC9"/>
    <w:rsid w:val="007A4AD1"/>
    <w:rsid w:val="007A7942"/>
    <w:rsid w:val="007E2669"/>
    <w:rsid w:val="007E27AD"/>
    <w:rsid w:val="007E7F8D"/>
    <w:rsid w:val="007F1F0B"/>
    <w:rsid w:val="0080625D"/>
    <w:rsid w:val="0081586F"/>
    <w:rsid w:val="00821498"/>
    <w:rsid w:val="008429E2"/>
    <w:rsid w:val="0084447F"/>
    <w:rsid w:val="00860AF0"/>
    <w:rsid w:val="0088032C"/>
    <w:rsid w:val="0088757B"/>
    <w:rsid w:val="008907C8"/>
    <w:rsid w:val="00892322"/>
    <w:rsid w:val="00892903"/>
    <w:rsid w:val="008951E0"/>
    <w:rsid w:val="00896059"/>
    <w:rsid w:val="008A1045"/>
    <w:rsid w:val="008B09C5"/>
    <w:rsid w:val="008C6322"/>
    <w:rsid w:val="008D2FB7"/>
    <w:rsid w:val="008D7AD5"/>
    <w:rsid w:val="008E672C"/>
    <w:rsid w:val="008F51D3"/>
    <w:rsid w:val="00901B8C"/>
    <w:rsid w:val="009113CD"/>
    <w:rsid w:val="00920BB6"/>
    <w:rsid w:val="00931399"/>
    <w:rsid w:val="00931B8C"/>
    <w:rsid w:val="009423D4"/>
    <w:rsid w:val="00943E5A"/>
    <w:rsid w:val="009562C3"/>
    <w:rsid w:val="00960429"/>
    <w:rsid w:val="00965A64"/>
    <w:rsid w:val="00980FA6"/>
    <w:rsid w:val="00983B77"/>
    <w:rsid w:val="00996220"/>
    <w:rsid w:val="009B0C9C"/>
    <w:rsid w:val="009B74EC"/>
    <w:rsid w:val="009E3246"/>
    <w:rsid w:val="009E477F"/>
    <w:rsid w:val="00A012B2"/>
    <w:rsid w:val="00A01C97"/>
    <w:rsid w:val="00A0607A"/>
    <w:rsid w:val="00A27668"/>
    <w:rsid w:val="00A463B2"/>
    <w:rsid w:val="00A645C7"/>
    <w:rsid w:val="00A7210D"/>
    <w:rsid w:val="00A73D4E"/>
    <w:rsid w:val="00A74823"/>
    <w:rsid w:val="00A8007E"/>
    <w:rsid w:val="00A81F1A"/>
    <w:rsid w:val="00AC358A"/>
    <w:rsid w:val="00AD4696"/>
    <w:rsid w:val="00AE3F3D"/>
    <w:rsid w:val="00AF3511"/>
    <w:rsid w:val="00AF4634"/>
    <w:rsid w:val="00AF4D2D"/>
    <w:rsid w:val="00B22469"/>
    <w:rsid w:val="00B31D40"/>
    <w:rsid w:val="00B37150"/>
    <w:rsid w:val="00B735BD"/>
    <w:rsid w:val="00B75ACE"/>
    <w:rsid w:val="00B83CE4"/>
    <w:rsid w:val="00B91D47"/>
    <w:rsid w:val="00B91E18"/>
    <w:rsid w:val="00B92A22"/>
    <w:rsid w:val="00B955CE"/>
    <w:rsid w:val="00BA2E24"/>
    <w:rsid w:val="00BA3377"/>
    <w:rsid w:val="00BA7844"/>
    <w:rsid w:val="00BC713F"/>
    <w:rsid w:val="00BD76A6"/>
    <w:rsid w:val="00BE297F"/>
    <w:rsid w:val="00BE7779"/>
    <w:rsid w:val="00BF3F6E"/>
    <w:rsid w:val="00C01B13"/>
    <w:rsid w:val="00C07D1C"/>
    <w:rsid w:val="00C35800"/>
    <w:rsid w:val="00C35B96"/>
    <w:rsid w:val="00C47757"/>
    <w:rsid w:val="00C556ED"/>
    <w:rsid w:val="00C62009"/>
    <w:rsid w:val="00C62CC7"/>
    <w:rsid w:val="00C631CC"/>
    <w:rsid w:val="00C64068"/>
    <w:rsid w:val="00C65869"/>
    <w:rsid w:val="00C743A0"/>
    <w:rsid w:val="00C76918"/>
    <w:rsid w:val="00C771A3"/>
    <w:rsid w:val="00C8082B"/>
    <w:rsid w:val="00C86FC7"/>
    <w:rsid w:val="00C87607"/>
    <w:rsid w:val="00C9070B"/>
    <w:rsid w:val="00C93847"/>
    <w:rsid w:val="00CA2321"/>
    <w:rsid w:val="00CA2E38"/>
    <w:rsid w:val="00CC5C7E"/>
    <w:rsid w:val="00CC75B5"/>
    <w:rsid w:val="00CD1BEE"/>
    <w:rsid w:val="00CD619F"/>
    <w:rsid w:val="00CD7BBB"/>
    <w:rsid w:val="00CE12FD"/>
    <w:rsid w:val="00CF2256"/>
    <w:rsid w:val="00CF4694"/>
    <w:rsid w:val="00CF55EC"/>
    <w:rsid w:val="00CF7DAF"/>
    <w:rsid w:val="00D02673"/>
    <w:rsid w:val="00D12ACC"/>
    <w:rsid w:val="00D14C48"/>
    <w:rsid w:val="00D1783D"/>
    <w:rsid w:val="00D17E39"/>
    <w:rsid w:val="00D20300"/>
    <w:rsid w:val="00D20745"/>
    <w:rsid w:val="00D25052"/>
    <w:rsid w:val="00D33BB0"/>
    <w:rsid w:val="00D51420"/>
    <w:rsid w:val="00D547FE"/>
    <w:rsid w:val="00D60CF4"/>
    <w:rsid w:val="00DA253E"/>
    <w:rsid w:val="00DA3633"/>
    <w:rsid w:val="00DA7657"/>
    <w:rsid w:val="00DB18E2"/>
    <w:rsid w:val="00DC73F8"/>
    <w:rsid w:val="00DD45DE"/>
    <w:rsid w:val="00DD4880"/>
    <w:rsid w:val="00DE0B0A"/>
    <w:rsid w:val="00DE1899"/>
    <w:rsid w:val="00DF3399"/>
    <w:rsid w:val="00DF4CDC"/>
    <w:rsid w:val="00DF6ABD"/>
    <w:rsid w:val="00E00143"/>
    <w:rsid w:val="00E03447"/>
    <w:rsid w:val="00E05B4A"/>
    <w:rsid w:val="00E11F9D"/>
    <w:rsid w:val="00E13DA5"/>
    <w:rsid w:val="00E1669B"/>
    <w:rsid w:val="00E203AE"/>
    <w:rsid w:val="00E263D2"/>
    <w:rsid w:val="00E35080"/>
    <w:rsid w:val="00E425EA"/>
    <w:rsid w:val="00E47373"/>
    <w:rsid w:val="00E669F8"/>
    <w:rsid w:val="00E75DF8"/>
    <w:rsid w:val="00E93B94"/>
    <w:rsid w:val="00E94744"/>
    <w:rsid w:val="00EA5384"/>
    <w:rsid w:val="00EA65E8"/>
    <w:rsid w:val="00EB11D0"/>
    <w:rsid w:val="00EB574B"/>
    <w:rsid w:val="00EB7EC6"/>
    <w:rsid w:val="00EC772B"/>
    <w:rsid w:val="00ED68BB"/>
    <w:rsid w:val="00EE22E6"/>
    <w:rsid w:val="00EF06BB"/>
    <w:rsid w:val="00EF5762"/>
    <w:rsid w:val="00F006F9"/>
    <w:rsid w:val="00F10C9D"/>
    <w:rsid w:val="00F150F9"/>
    <w:rsid w:val="00F33849"/>
    <w:rsid w:val="00F41BDE"/>
    <w:rsid w:val="00F472F2"/>
    <w:rsid w:val="00F70114"/>
    <w:rsid w:val="00F733C7"/>
    <w:rsid w:val="00F74C27"/>
    <w:rsid w:val="00F776EE"/>
    <w:rsid w:val="00F91F20"/>
    <w:rsid w:val="00F92468"/>
    <w:rsid w:val="00F9554C"/>
    <w:rsid w:val="00F95682"/>
    <w:rsid w:val="00FB0DFE"/>
    <w:rsid w:val="00FC564D"/>
    <w:rsid w:val="00FD4EE8"/>
    <w:rsid w:val="00FD5295"/>
    <w:rsid w:val="00FE17C3"/>
    <w:rsid w:val="00FE28EA"/>
    <w:rsid w:val="00FF15FC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basedOn w:val="a0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D547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sid w:val="00D547FE"/>
    <w:rPr>
      <w:b/>
      <w:bCs/>
    </w:rPr>
  </w:style>
  <w:style w:type="paragraph" w:styleId="afe">
    <w:name w:val="Normal (Web)"/>
    <w:basedOn w:val="a"/>
    <w:uiPriority w:val="99"/>
    <w:semiHidden/>
    <w:unhideWhenUsed/>
    <w:rsid w:val="00376816"/>
    <w:pPr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2460B3"/>
    <w:rPr>
      <w:i/>
      <w:iCs/>
    </w:rPr>
  </w:style>
  <w:style w:type="character" w:customStyle="1" w:styleId="apple-converted-space">
    <w:name w:val="apple-converted-space"/>
    <w:rsid w:val="00C65869"/>
  </w:style>
  <w:style w:type="paragraph" w:customStyle="1" w:styleId="parametervalue">
    <w:name w:val="parametervalue"/>
    <w:basedOn w:val="a"/>
    <w:rsid w:val="0063179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A58C885FCCA35691DBFDAAD5123C65886E5914F2202B3AB46CF6F8ADE06D76E6776B4554CCC3AAH4B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2A35-958F-4BE4-9664-30446C2F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12743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24</cp:revision>
  <cp:lastPrinted>2014-05-13T14:18:00Z</cp:lastPrinted>
  <dcterms:created xsi:type="dcterms:W3CDTF">2014-06-11T09:19:00Z</dcterms:created>
  <dcterms:modified xsi:type="dcterms:W3CDTF">2014-09-02T06:42:00Z</dcterms:modified>
</cp:coreProperties>
</file>